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65" w:rsidRDefault="00747365" w:rsidP="00B72223">
      <w:pPr>
        <w:pStyle w:val="Stopka"/>
        <w:tabs>
          <w:tab w:val="clear" w:pos="4536"/>
          <w:tab w:val="clear" w:pos="9072"/>
          <w:tab w:val="left" w:pos="270"/>
          <w:tab w:val="left" w:pos="4608"/>
        </w:tabs>
        <w:spacing w:after="60"/>
        <w:rPr>
          <w:b/>
          <w:sz w:val="22"/>
          <w:szCs w:val="22"/>
        </w:rPr>
      </w:pPr>
    </w:p>
    <w:p w:rsidR="00E56BEB" w:rsidRPr="00E56BEB" w:rsidRDefault="00191186" w:rsidP="00E56BEB">
      <w:r>
        <w:rPr>
          <w:szCs w:val="24"/>
        </w:rPr>
        <w:t>ROŚGPK.271.17</w:t>
      </w:r>
      <w:r w:rsidR="006C75FE">
        <w:rPr>
          <w:szCs w:val="24"/>
        </w:rPr>
        <w:t>.2018</w:t>
      </w:r>
      <w:r w:rsidR="00E56BEB" w:rsidRPr="00E56BEB">
        <w:rPr>
          <w:szCs w:val="24"/>
        </w:rPr>
        <w:t xml:space="preserve">                                                                           </w:t>
      </w:r>
      <w:r w:rsidR="00E56BEB" w:rsidRPr="00E56BEB">
        <w:rPr>
          <w:i/>
          <w:szCs w:val="24"/>
        </w:rPr>
        <w:t xml:space="preserve">  </w:t>
      </w:r>
    </w:p>
    <w:p w:rsidR="006C311D" w:rsidRPr="00995B0E" w:rsidRDefault="007746FB" w:rsidP="00150A2A">
      <w:pPr>
        <w:pStyle w:val="Stopka"/>
        <w:tabs>
          <w:tab w:val="clear" w:pos="4536"/>
          <w:tab w:val="clear" w:pos="9072"/>
          <w:tab w:val="left" w:pos="4608"/>
        </w:tabs>
        <w:spacing w:after="60"/>
        <w:rPr>
          <w:i/>
          <w:sz w:val="22"/>
          <w:szCs w:val="22"/>
        </w:rPr>
      </w:pPr>
      <w:r>
        <w:rPr>
          <w:b/>
          <w:sz w:val="22"/>
          <w:szCs w:val="22"/>
        </w:rPr>
        <w:tab/>
      </w:r>
      <w:r w:rsidR="00C7576D">
        <w:rPr>
          <w:b/>
          <w:sz w:val="22"/>
          <w:szCs w:val="22"/>
        </w:rPr>
        <w:t xml:space="preserve">                                          </w:t>
      </w:r>
      <w:r w:rsidR="00C7576D" w:rsidRPr="00C7576D">
        <w:rPr>
          <w:i/>
          <w:sz w:val="22"/>
          <w:szCs w:val="22"/>
        </w:rPr>
        <w:t xml:space="preserve">     </w:t>
      </w:r>
      <w:r w:rsidRPr="00C7576D">
        <w:rPr>
          <w:i/>
          <w:sz w:val="22"/>
          <w:szCs w:val="22"/>
        </w:rPr>
        <w:t xml:space="preserve">Załącznik nr   </w:t>
      </w:r>
      <w:r w:rsidR="00747365">
        <w:rPr>
          <w:i/>
          <w:sz w:val="22"/>
          <w:szCs w:val="22"/>
        </w:rPr>
        <w:t>2</w:t>
      </w:r>
      <w:r w:rsidRPr="00C7576D">
        <w:rPr>
          <w:i/>
          <w:sz w:val="22"/>
          <w:szCs w:val="22"/>
        </w:rPr>
        <w:t xml:space="preserve">   </w:t>
      </w:r>
      <w:r w:rsidR="006C311D" w:rsidRPr="00C7576D">
        <w:rPr>
          <w:i/>
          <w:sz w:val="22"/>
          <w:szCs w:val="22"/>
        </w:rPr>
        <w:t xml:space="preserve"> do SIWZ</w:t>
      </w:r>
      <w:r w:rsidR="006C311D" w:rsidRPr="00C7576D">
        <w:rPr>
          <w:i/>
          <w:sz w:val="22"/>
          <w:szCs w:val="22"/>
        </w:rPr>
        <w:cr/>
      </w:r>
    </w:p>
    <w:p w:rsidR="006C311D" w:rsidRPr="00995B0E" w:rsidRDefault="006C311D" w:rsidP="001C4FBF">
      <w:pPr>
        <w:pStyle w:val="Tytu"/>
        <w:jc w:val="center"/>
        <w:rPr>
          <w:rFonts w:ascii="Times New Roman" w:hAnsi="Times New Roman"/>
          <w:b/>
          <w:sz w:val="22"/>
          <w:szCs w:val="22"/>
        </w:rPr>
      </w:pPr>
      <w:r w:rsidRPr="00995B0E">
        <w:rPr>
          <w:rFonts w:ascii="Times New Roman" w:hAnsi="Times New Roman"/>
          <w:b/>
          <w:sz w:val="22"/>
          <w:szCs w:val="22"/>
        </w:rPr>
        <w:t>FORMULARZ OFERTOWY POSTĘPOWANIA O UDZIELENIE ZAMÓWIENIA PUBLICZNEGO O WARTOŚCI:</w:t>
      </w:r>
    </w:p>
    <w:p w:rsidR="006C311D" w:rsidRPr="00995B0E" w:rsidRDefault="006C311D" w:rsidP="00B72223">
      <w:pPr>
        <w:pStyle w:val="Tytu"/>
        <w:jc w:val="center"/>
        <w:rPr>
          <w:rFonts w:ascii="Times New Roman" w:hAnsi="Times New Roman"/>
          <w:b/>
          <w:bCs/>
          <w:sz w:val="22"/>
          <w:szCs w:val="22"/>
        </w:rPr>
      </w:pPr>
      <w:r w:rsidRPr="00995B0E">
        <w:rPr>
          <w:rFonts w:ascii="Times New Roman" w:hAnsi="Times New Roman"/>
          <w:sz w:val="22"/>
          <w:szCs w:val="22"/>
        </w:rPr>
        <w:t xml:space="preserve">powyżej </w:t>
      </w:r>
      <w:r w:rsidR="002303E0" w:rsidRPr="00995B0E">
        <w:rPr>
          <w:rFonts w:ascii="Times New Roman" w:hAnsi="Times New Roman"/>
          <w:sz w:val="22"/>
          <w:szCs w:val="22"/>
        </w:rPr>
        <w:t>30 000</w:t>
      </w:r>
      <w:r w:rsidRPr="00995B0E">
        <w:rPr>
          <w:rFonts w:ascii="Times New Roman" w:hAnsi="Times New Roman"/>
          <w:sz w:val="22"/>
          <w:szCs w:val="22"/>
        </w:rPr>
        <w:t xml:space="preserve"> EURO, a poniżej kwot określonych w przepisach wydanych na podstawie </w:t>
      </w:r>
      <w:r w:rsidR="00B72223" w:rsidRPr="00995B0E">
        <w:rPr>
          <w:rFonts w:ascii="Times New Roman" w:hAnsi="Times New Roman"/>
          <w:sz w:val="22"/>
          <w:szCs w:val="22"/>
        </w:rPr>
        <w:t>art</w:t>
      </w:r>
      <w:r w:rsidRPr="00995B0E">
        <w:rPr>
          <w:rFonts w:ascii="Times New Roman" w:hAnsi="Times New Roman"/>
          <w:sz w:val="22"/>
          <w:szCs w:val="22"/>
        </w:rPr>
        <w:t>. 11 ust. 8 ustawy Prawo Zamówień Publicznych</w:t>
      </w:r>
    </w:p>
    <w:p w:rsidR="006C311D" w:rsidRDefault="006C311D" w:rsidP="006C311D">
      <w:pPr>
        <w:jc w:val="center"/>
        <w:rPr>
          <w:bCs/>
          <w:sz w:val="22"/>
          <w:szCs w:val="22"/>
        </w:rPr>
      </w:pPr>
      <w:r w:rsidRPr="008D3D5A">
        <w:rPr>
          <w:sz w:val="22"/>
          <w:szCs w:val="22"/>
        </w:rPr>
        <w:t xml:space="preserve">PROWADZONE W TRYBIE </w:t>
      </w:r>
      <w:r w:rsidRPr="008D3D5A">
        <w:rPr>
          <w:bCs/>
          <w:sz w:val="22"/>
          <w:szCs w:val="22"/>
        </w:rPr>
        <w:t>PRZETARGU NIEOGRANICZONEGO</w:t>
      </w:r>
    </w:p>
    <w:p w:rsidR="008D3D5A" w:rsidRPr="008D3D5A" w:rsidRDefault="008D3D5A" w:rsidP="006C311D">
      <w:pPr>
        <w:jc w:val="center"/>
        <w:rPr>
          <w:bCs/>
          <w:sz w:val="22"/>
          <w:szCs w:val="22"/>
        </w:rPr>
      </w:pPr>
    </w:p>
    <w:p w:rsidR="008D3D5A" w:rsidRPr="008D3D5A" w:rsidRDefault="008D3D5A" w:rsidP="008D3D5A">
      <w:pPr>
        <w:tabs>
          <w:tab w:val="num" w:pos="0"/>
        </w:tabs>
        <w:jc w:val="center"/>
        <w:rPr>
          <w:b/>
          <w:bCs/>
          <w:sz w:val="28"/>
          <w:szCs w:val="28"/>
        </w:rPr>
      </w:pPr>
      <w:r w:rsidRPr="008D3D5A">
        <w:rPr>
          <w:bCs/>
          <w:szCs w:val="24"/>
        </w:rPr>
        <w:t xml:space="preserve"> </w:t>
      </w:r>
      <w:r w:rsidRPr="008D3D5A">
        <w:rPr>
          <w:b/>
          <w:bCs/>
          <w:sz w:val="28"/>
          <w:szCs w:val="28"/>
        </w:rPr>
        <w:t xml:space="preserve">Na zadanie pn. </w:t>
      </w:r>
      <w:r w:rsidR="00A92A75">
        <w:rPr>
          <w:b/>
          <w:bCs/>
          <w:sz w:val="28"/>
          <w:szCs w:val="28"/>
        </w:rPr>
        <w:t>„</w:t>
      </w:r>
      <w:r w:rsidRPr="008D3D5A">
        <w:rPr>
          <w:b/>
          <w:bCs/>
          <w:sz w:val="28"/>
          <w:szCs w:val="28"/>
        </w:rPr>
        <w:t>Przebudowa ze zmianą sposobu użytkowania pomieszczeń po byłej szkole w Domasłowie na placówkę domu dziennego pobytu seniora”</w:t>
      </w:r>
    </w:p>
    <w:p w:rsidR="008D3D5A" w:rsidRPr="008D3D5A" w:rsidRDefault="008D3D5A" w:rsidP="008D3D5A">
      <w:pPr>
        <w:tabs>
          <w:tab w:val="num" w:pos="0"/>
        </w:tabs>
        <w:jc w:val="center"/>
        <w:rPr>
          <w:bCs/>
          <w:szCs w:val="24"/>
        </w:rPr>
      </w:pPr>
      <w:r w:rsidRPr="008D3D5A">
        <w:rPr>
          <w:szCs w:val="24"/>
        </w:rPr>
        <w:t>w ramach programu wieloletniego Senior + na lata 2015-2020-edycja 2018</w:t>
      </w:r>
    </w:p>
    <w:p w:rsidR="008D3D5A" w:rsidRPr="00995B0E" w:rsidRDefault="008D3D5A" w:rsidP="006C311D">
      <w:pPr>
        <w:jc w:val="center"/>
        <w:rPr>
          <w:b/>
          <w:bCs/>
          <w:sz w:val="22"/>
          <w:szCs w:val="22"/>
        </w:rPr>
      </w:pPr>
    </w:p>
    <w:p w:rsidR="006C311D" w:rsidRPr="00995B0E" w:rsidRDefault="006C311D" w:rsidP="00913B83">
      <w:pPr>
        <w:ind w:left="708"/>
        <w:jc w:val="center"/>
        <w:rPr>
          <w:b/>
          <w:sz w:val="22"/>
          <w:szCs w:val="22"/>
        </w:rPr>
      </w:pPr>
    </w:p>
    <w:p w:rsidR="006C311D" w:rsidRPr="00995B0E" w:rsidRDefault="006C311D" w:rsidP="00530B49">
      <w:pPr>
        <w:spacing w:line="360" w:lineRule="auto"/>
        <w:rPr>
          <w:sz w:val="22"/>
          <w:szCs w:val="22"/>
        </w:rPr>
      </w:pPr>
      <w:r w:rsidRPr="00995B0E">
        <w:rPr>
          <w:b/>
          <w:i/>
          <w:sz w:val="22"/>
          <w:szCs w:val="22"/>
        </w:rPr>
        <w:t>Dane dotyczące Wykonawcy</w:t>
      </w:r>
      <w:r w:rsidRPr="00995B0E">
        <w:rPr>
          <w:b/>
          <w:sz w:val="22"/>
          <w:szCs w:val="22"/>
        </w:rPr>
        <w:cr/>
      </w:r>
      <w:r w:rsidRPr="00995B0E">
        <w:rPr>
          <w:sz w:val="22"/>
          <w:szCs w:val="22"/>
        </w:rPr>
        <w:t>Nazwa</w:t>
      </w:r>
      <w:r w:rsidR="005F0782" w:rsidRPr="00995B0E">
        <w:rPr>
          <w:sz w:val="22"/>
          <w:szCs w:val="22"/>
        </w:rPr>
        <w:t>…</w:t>
      </w:r>
      <w:r w:rsidRPr="00995B0E">
        <w:rPr>
          <w:sz w:val="22"/>
          <w:szCs w:val="22"/>
        </w:rPr>
        <w:t>.................................................................................</w:t>
      </w:r>
      <w:r w:rsidR="00913B83" w:rsidRPr="00995B0E">
        <w:rPr>
          <w:sz w:val="22"/>
          <w:szCs w:val="22"/>
        </w:rPr>
        <w:t>..........................</w:t>
      </w:r>
      <w:r w:rsidRPr="00995B0E">
        <w:rPr>
          <w:sz w:val="22"/>
          <w:szCs w:val="22"/>
        </w:rPr>
        <w:t>..</w:t>
      </w:r>
      <w:r w:rsidR="00913B83" w:rsidRPr="00995B0E">
        <w:rPr>
          <w:sz w:val="22"/>
          <w:szCs w:val="22"/>
        </w:rPr>
        <w:t>..............................</w:t>
      </w:r>
      <w:r w:rsidR="00913B83" w:rsidRPr="00995B0E">
        <w:rPr>
          <w:sz w:val="22"/>
          <w:szCs w:val="22"/>
        </w:rPr>
        <w:cr/>
      </w:r>
      <w:r w:rsidRPr="00995B0E">
        <w:rPr>
          <w:sz w:val="22"/>
          <w:szCs w:val="22"/>
        </w:rPr>
        <w:t>Siedziba</w:t>
      </w:r>
      <w:r w:rsidR="005F0782" w:rsidRPr="00995B0E">
        <w:rPr>
          <w:sz w:val="22"/>
          <w:szCs w:val="22"/>
        </w:rPr>
        <w:t>…</w:t>
      </w:r>
      <w:r w:rsidRPr="00995B0E">
        <w:rPr>
          <w:sz w:val="22"/>
          <w:szCs w:val="22"/>
        </w:rPr>
        <w:t>.............................................................</w:t>
      </w:r>
      <w:r w:rsidR="00913B83" w:rsidRPr="00995B0E">
        <w:rPr>
          <w:sz w:val="22"/>
          <w:szCs w:val="22"/>
        </w:rPr>
        <w:t>........................</w:t>
      </w:r>
      <w:r w:rsidRPr="00995B0E">
        <w:rPr>
          <w:sz w:val="22"/>
          <w:szCs w:val="22"/>
        </w:rPr>
        <w:t>.....................</w:t>
      </w:r>
      <w:r w:rsidR="00913B83" w:rsidRPr="00995B0E">
        <w:rPr>
          <w:sz w:val="22"/>
          <w:szCs w:val="22"/>
        </w:rPr>
        <w:t>...............................</w:t>
      </w:r>
      <w:r w:rsidR="00913B83" w:rsidRPr="00995B0E">
        <w:rPr>
          <w:sz w:val="22"/>
          <w:szCs w:val="22"/>
        </w:rPr>
        <w:cr/>
      </w:r>
      <w:r w:rsidRPr="00995B0E">
        <w:rPr>
          <w:sz w:val="22"/>
          <w:szCs w:val="22"/>
        </w:rPr>
        <w:t>Nr telefonu/faks</w:t>
      </w:r>
      <w:r w:rsidR="005F0782" w:rsidRPr="00995B0E">
        <w:rPr>
          <w:sz w:val="22"/>
          <w:szCs w:val="22"/>
        </w:rPr>
        <w:t>…</w:t>
      </w:r>
      <w:r w:rsidRPr="00995B0E">
        <w:rPr>
          <w:sz w:val="22"/>
          <w:szCs w:val="22"/>
        </w:rPr>
        <w:t>................................................</w:t>
      </w:r>
      <w:r w:rsidR="00913B83" w:rsidRPr="00995B0E">
        <w:rPr>
          <w:sz w:val="22"/>
          <w:szCs w:val="22"/>
        </w:rPr>
        <w:t>.........................</w:t>
      </w:r>
      <w:r w:rsidRPr="00995B0E">
        <w:rPr>
          <w:sz w:val="22"/>
          <w:szCs w:val="22"/>
        </w:rPr>
        <w:t>.....................</w:t>
      </w:r>
      <w:r w:rsidR="00913B83" w:rsidRPr="00995B0E">
        <w:rPr>
          <w:sz w:val="22"/>
          <w:szCs w:val="22"/>
        </w:rPr>
        <w:t>..............................</w:t>
      </w:r>
      <w:r w:rsidR="00913B83" w:rsidRPr="00995B0E">
        <w:rPr>
          <w:sz w:val="22"/>
          <w:szCs w:val="22"/>
        </w:rPr>
        <w:cr/>
      </w:r>
      <w:r w:rsidRPr="00995B0E">
        <w:rPr>
          <w:sz w:val="22"/>
          <w:szCs w:val="22"/>
        </w:rPr>
        <w:t>nr NIP</w:t>
      </w:r>
      <w:r w:rsidR="00FB7A77">
        <w:rPr>
          <w:sz w:val="22"/>
          <w:szCs w:val="22"/>
        </w:rPr>
        <w:t>/REGON</w:t>
      </w:r>
      <w:r w:rsidR="005F0782" w:rsidRPr="00995B0E">
        <w:rPr>
          <w:sz w:val="22"/>
          <w:szCs w:val="22"/>
        </w:rPr>
        <w:t>…</w:t>
      </w:r>
      <w:r w:rsidRPr="00995B0E">
        <w:rPr>
          <w:sz w:val="22"/>
          <w:szCs w:val="22"/>
        </w:rPr>
        <w:t>...........................................................</w:t>
      </w:r>
      <w:r w:rsidR="00913B83" w:rsidRPr="00995B0E">
        <w:rPr>
          <w:sz w:val="22"/>
          <w:szCs w:val="22"/>
        </w:rPr>
        <w:t>.........................</w:t>
      </w:r>
      <w:r w:rsidRPr="00995B0E">
        <w:rPr>
          <w:sz w:val="22"/>
          <w:szCs w:val="22"/>
        </w:rPr>
        <w:t>......................................</w:t>
      </w:r>
      <w:r w:rsidR="00FB7A77">
        <w:rPr>
          <w:sz w:val="22"/>
          <w:szCs w:val="22"/>
        </w:rPr>
        <w:t>..................</w:t>
      </w:r>
    </w:p>
    <w:p w:rsidR="00FD2042" w:rsidRDefault="00530B49" w:rsidP="00530B49">
      <w:pPr>
        <w:spacing w:line="360" w:lineRule="auto"/>
        <w:rPr>
          <w:sz w:val="22"/>
          <w:szCs w:val="22"/>
        </w:rPr>
      </w:pPr>
      <w:r w:rsidRPr="00995B0E">
        <w:rPr>
          <w:sz w:val="22"/>
          <w:szCs w:val="22"/>
        </w:rPr>
        <w:t>Email………………………………………………………………………………………………..</w:t>
      </w:r>
      <w:r w:rsidR="00271B3B">
        <w:rPr>
          <w:rStyle w:val="Odwoanieprzypisudolnego"/>
          <w:sz w:val="22"/>
          <w:szCs w:val="22"/>
        </w:rPr>
        <w:footnoteReference w:id="1"/>
      </w:r>
    </w:p>
    <w:p w:rsidR="00FB7A77" w:rsidRPr="00995B0E" w:rsidRDefault="00FB7A77" w:rsidP="00530B49">
      <w:pPr>
        <w:spacing w:line="360" w:lineRule="auto"/>
        <w:rPr>
          <w:sz w:val="22"/>
          <w:szCs w:val="22"/>
        </w:rPr>
      </w:pPr>
    </w:p>
    <w:p w:rsidR="004E308E" w:rsidRPr="00995B0E" w:rsidRDefault="006C311D" w:rsidP="00FB7A77">
      <w:pPr>
        <w:spacing w:line="360" w:lineRule="auto"/>
        <w:jc w:val="both"/>
        <w:rPr>
          <w:sz w:val="22"/>
          <w:szCs w:val="22"/>
        </w:rPr>
      </w:pPr>
      <w:r w:rsidRPr="00995B0E">
        <w:rPr>
          <w:b/>
          <w:i/>
          <w:sz w:val="22"/>
          <w:szCs w:val="22"/>
        </w:rPr>
        <w:t>Dane doty</w:t>
      </w:r>
      <w:r w:rsidR="001C4FBF" w:rsidRPr="00995B0E">
        <w:rPr>
          <w:b/>
          <w:i/>
          <w:sz w:val="22"/>
          <w:szCs w:val="22"/>
        </w:rPr>
        <w:t>czące Z</w:t>
      </w:r>
      <w:r w:rsidRPr="00995B0E">
        <w:rPr>
          <w:b/>
          <w:i/>
          <w:sz w:val="22"/>
          <w:szCs w:val="22"/>
        </w:rPr>
        <w:t>amawiającego</w:t>
      </w:r>
      <w:r w:rsidRPr="00995B0E">
        <w:rPr>
          <w:b/>
          <w:i/>
          <w:sz w:val="22"/>
          <w:szCs w:val="22"/>
        </w:rPr>
        <w:cr/>
      </w:r>
      <w:r w:rsidR="002303E0" w:rsidRPr="00995B0E">
        <w:rPr>
          <w:sz w:val="22"/>
          <w:szCs w:val="22"/>
        </w:rPr>
        <w:t>Gmina Perzów</w:t>
      </w:r>
      <w:r w:rsidRPr="00995B0E">
        <w:rPr>
          <w:sz w:val="22"/>
          <w:szCs w:val="22"/>
        </w:rPr>
        <w:cr/>
      </w:r>
      <w:r w:rsidR="002303E0" w:rsidRPr="00995B0E">
        <w:rPr>
          <w:sz w:val="22"/>
          <w:szCs w:val="22"/>
        </w:rPr>
        <w:t>63-642 Perzów 78</w:t>
      </w:r>
      <w:r w:rsidRPr="00995B0E">
        <w:rPr>
          <w:sz w:val="22"/>
          <w:szCs w:val="22"/>
        </w:rPr>
        <w:cr/>
      </w:r>
      <w:r w:rsidRPr="00995B0E">
        <w:rPr>
          <w:sz w:val="22"/>
          <w:szCs w:val="22"/>
        </w:rPr>
        <w:cr/>
      </w:r>
      <w:r w:rsidRPr="00995B0E">
        <w:rPr>
          <w:b/>
          <w:i/>
          <w:sz w:val="22"/>
          <w:szCs w:val="22"/>
        </w:rPr>
        <w:t>Zobowiązania Wykonawcy</w:t>
      </w:r>
      <w:r w:rsidRPr="00995B0E">
        <w:rPr>
          <w:b/>
          <w:i/>
          <w:sz w:val="22"/>
          <w:szCs w:val="22"/>
        </w:rPr>
        <w:cr/>
      </w:r>
      <w:r w:rsidRPr="00FB7A77">
        <w:rPr>
          <w:sz w:val="22"/>
          <w:szCs w:val="22"/>
        </w:rPr>
        <w:t>Zobowiązuję s</w:t>
      </w:r>
      <w:r w:rsidR="006C75FE" w:rsidRPr="00FB7A77">
        <w:rPr>
          <w:sz w:val="22"/>
          <w:szCs w:val="22"/>
        </w:rPr>
        <w:t>ię wykonać przedmiot zamówienia będącego przedmiotem  przetargu nieograniczonego nr ROŚ</w:t>
      </w:r>
      <w:r w:rsidR="00A92A75">
        <w:rPr>
          <w:sz w:val="22"/>
          <w:szCs w:val="22"/>
        </w:rPr>
        <w:t>GPK.271.17</w:t>
      </w:r>
      <w:r w:rsidR="00FB7A77" w:rsidRPr="00FB7A77">
        <w:rPr>
          <w:sz w:val="22"/>
          <w:szCs w:val="22"/>
        </w:rPr>
        <w:t xml:space="preserve">.2018  na zadanie </w:t>
      </w:r>
      <w:r w:rsidR="006C75FE" w:rsidRPr="00FB7A77">
        <w:rPr>
          <w:sz w:val="22"/>
          <w:szCs w:val="22"/>
        </w:rPr>
        <w:t xml:space="preserve"> pn.  </w:t>
      </w:r>
      <w:r w:rsidR="00FB7A77" w:rsidRPr="00FB7A77">
        <w:rPr>
          <w:sz w:val="22"/>
          <w:szCs w:val="22"/>
        </w:rPr>
        <w:t>,,</w:t>
      </w:r>
      <w:r w:rsidR="00A92A75">
        <w:rPr>
          <w:sz w:val="22"/>
          <w:szCs w:val="22"/>
        </w:rPr>
        <w:t xml:space="preserve"> Przebudowa ze zmianą sposobu użytkowania pomieszczeń po byłej szkole </w:t>
      </w:r>
      <w:r w:rsidR="003867EB">
        <w:rPr>
          <w:sz w:val="22"/>
          <w:szCs w:val="22"/>
        </w:rPr>
        <w:t xml:space="preserve"> w Domasłowie na placówkę domu dziennego pobytu seniora</w:t>
      </w:r>
      <w:r w:rsidR="00A92A75">
        <w:rPr>
          <w:sz w:val="22"/>
          <w:szCs w:val="22"/>
        </w:rPr>
        <w:t xml:space="preserve"> </w:t>
      </w:r>
      <w:r w:rsidR="00FB7A77" w:rsidRPr="00FB7A77">
        <w:rPr>
          <w:sz w:val="22"/>
          <w:szCs w:val="22"/>
        </w:rPr>
        <w:t xml:space="preserve">”  </w:t>
      </w:r>
      <w:r w:rsidR="006C75FE" w:rsidRPr="00FB7A77">
        <w:rPr>
          <w:sz w:val="22"/>
          <w:szCs w:val="22"/>
        </w:rPr>
        <w:t>z uwzględnieniem wszelkich kosztów</w:t>
      </w:r>
      <w:r w:rsidR="00FB7A77" w:rsidRPr="00FB7A77">
        <w:rPr>
          <w:sz w:val="22"/>
          <w:szCs w:val="22"/>
        </w:rPr>
        <w:t xml:space="preserve"> </w:t>
      </w:r>
      <w:r w:rsidR="004E308E" w:rsidRPr="00FB7A77">
        <w:rPr>
          <w:sz w:val="22"/>
          <w:szCs w:val="22"/>
        </w:rPr>
        <w:t>w pełnym zakresie za cenę ryczałtową :</w:t>
      </w:r>
    </w:p>
    <w:p w:rsidR="004E308E" w:rsidRPr="00995B0E" w:rsidRDefault="004E308E" w:rsidP="00065863">
      <w:pPr>
        <w:spacing w:line="360" w:lineRule="auto"/>
        <w:rPr>
          <w:sz w:val="22"/>
          <w:szCs w:val="22"/>
        </w:rPr>
      </w:pPr>
    </w:p>
    <w:p w:rsidR="00FD2042" w:rsidRPr="00995B0E" w:rsidRDefault="00FD2042" w:rsidP="003867EB">
      <w:pPr>
        <w:spacing w:line="480" w:lineRule="auto"/>
        <w:rPr>
          <w:sz w:val="22"/>
          <w:szCs w:val="22"/>
        </w:rPr>
      </w:pPr>
      <w:r w:rsidRPr="00995B0E">
        <w:rPr>
          <w:sz w:val="22"/>
          <w:szCs w:val="22"/>
        </w:rPr>
        <w:t>cena netto ………………………………………………………</w:t>
      </w:r>
      <w:r w:rsidR="00FB7A77">
        <w:rPr>
          <w:sz w:val="22"/>
          <w:szCs w:val="22"/>
        </w:rPr>
        <w:t>………………….</w:t>
      </w:r>
      <w:r w:rsidRPr="00995B0E">
        <w:rPr>
          <w:sz w:val="22"/>
          <w:szCs w:val="22"/>
        </w:rPr>
        <w:t xml:space="preserve">……….…. zł </w:t>
      </w:r>
    </w:p>
    <w:p w:rsidR="00FD2042" w:rsidRPr="00995B0E" w:rsidRDefault="00FD2042" w:rsidP="003867EB">
      <w:pPr>
        <w:spacing w:line="480" w:lineRule="auto"/>
        <w:rPr>
          <w:sz w:val="22"/>
          <w:szCs w:val="22"/>
        </w:rPr>
      </w:pPr>
      <w:r w:rsidRPr="00995B0E">
        <w:rPr>
          <w:sz w:val="22"/>
          <w:szCs w:val="22"/>
        </w:rPr>
        <w:t>VAT……….. % w kwocie: ………………………………………</w:t>
      </w:r>
      <w:r w:rsidR="00FB7A77">
        <w:rPr>
          <w:sz w:val="22"/>
          <w:szCs w:val="22"/>
        </w:rPr>
        <w:t>…………………..</w:t>
      </w:r>
      <w:r w:rsidRPr="00995B0E">
        <w:rPr>
          <w:sz w:val="22"/>
          <w:szCs w:val="22"/>
        </w:rPr>
        <w:t xml:space="preserve">……….. zł  </w:t>
      </w:r>
    </w:p>
    <w:p w:rsidR="00FD2042" w:rsidRPr="00995B0E" w:rsidRDefault="00FD2042" w:rsidP="003867EB">
      <w:pPr>
        <w:spacing w:line="480" w:lineRule="auto"/>
        <w:rPr>
          <w:sz w:val="22"/>
          <w:szCs w:val="22"/>
        </w:rPr>
      </w:pPr>
      <w:r w:rsidRPr="00995B0E">
        <w:rPr>
          <w:sz w:val="22"/>
          <w:szCs w:val="22"/>
        </w:rPr>
        <w:t>Łącznie cena brutto ……………………..………………………</w:t>
      </w:r>
      <w:r w:rsidR="00FB7A77">
        <w:rPr>
          <w:sz w:val="22"/>
          <w:szCs w:val="22"/>
        </w:rPr>
        <w:t>………………….</w:t>
      </w:r>
      <w:r w:rsidRPr="00995B0E">
        <w:rPr>
          <w:sz w:val="22"/>
          <w:szCs w:val="22"/>
        </w:rPr>
        <w:t xml:space="preserve">……….…. zł </w:t>
      </w:r>
    </w:p>
    <w:p w:rsidR="00065863" w:rsidRPr="00FB7A77" w:rsidRDefault="00FD2042" w:rsidP="003867EB">
      <w:pPr>
        <w:spacing w:line="480" w:lineRule="auto"/>
        <w:rPr>
          <w:sz w:val="22"/>
          <w:szCs w:val="22"/>
        </w:rPr>
      </w:pPr>
      <w:r w:rsidRPr="00995B0E">
        <w:rPr>
          <w:sz w:val="22"/>
          <w:szCs w:val="22"/>
        </w:rPr>
        <w:t xml:space="preserve"> (słownie:………………… …………………………………………………………………….….. )</w:t>
      </w:r>
    </w:p>
    <w:p w:rsidR="00B72223" w:rsidRPr="00995B0E" w:rsidRDefault="00B72223" w:rsidP="004E308E">
      <w:pPr>
        <w:rPr>
          <w:sz w:val="22"/>
          <w:szCs w:val="22"/>
        </w:rPr>
      </w:pPr>
    </w:p>
    <w:p w:rsidR="008D3D5A" w:rsidRPr="00FB7A77" w:rsidRDefault="006C311D" w:rsidP="008D3D5A">
      <w:pPr>
        <w:spacing w:line="276" w:lineRule="auto"/>
        <w:jc w:val="both"/>
        <w:rPr>
          <w:sz w:val="22"/>
          <w:szCs w:val="22"/>
        </w:rPr>
      </w:pPr>
      <w:r w:rsidRPr="00995B0E">
        <w:rPr>
          <w:b/>
          <w:sz w:val="22"/>
          <w:szCs w:val="22"/>
          <w:u w:val="single"/>
        </w:rPr>
        <w:lastRenderedPageBreak/>
        <w:t>Oświadczam, że:</w:t>
      </w:r>
      <w:r w:rsidR="001C4FBF" w:rsidRPr="00995B0E">
        <w:rPr>
          <w:sz w:val="22"/>
          <w:szCs w:val="22"/>
        </w:rPr>
        <w:cr/>
      </w:r>
      <w:r w:rsidR="008D3D5A">
        <w:rPr>
          <w:sz w:val="22"/>
          <w:szCs w:val="22"/>
        </w:rPr>
        <w:t>1)</w:t>
      </w:r>
      <w:r w:rsidR="008D3D5A" w:rsidRPr="008D3D5A">
        <w:rPr>
          <w:sz w:val="22"/>
          <w:szCs w:val="22"/>
        </w:rPr>
        <w:t xml:space="preserve"> </w:t>
      </w:r>
      <w:r w:rsidR="008D3D5A" w:rsidRPr="00995B0E">
        <w:rPr>
          <w:sz w:val="22"/>
          <w:szCs w:val="22"/>
        </w:rPr>
        <w:t>Zobowiązuję się wykonać przedmiot zamówienia  :</w:t>
      </w:r>
      <w:r w:rsidR="008D3D5A" w:rsidRPr="00995B0E">
        <w:rPr>
          <w:b/>
          <w:sz w:val="22"/>
          <w:szCs w:val="22"/>
        </w:rPr>
        <w:t xml:space="preserve"> do dnia:  ………………………</w:t>
      </w:r>
      <w:r w:rsidR="008D3D5A">
        <w:rPr>
          <w:b/>
          <w:sz w:val="22"/>
          <w:szCs w:val="22"/>
        </w:rPr>
        <w:t>……….</w:t>
      </w:r>
      <w:r w:rsidR="008D3D5A" w:rsidRPr="00995B0E">
        <w:rPr>
          <w:b/>
          <w:sz w:val="22"/>
          <w:szCs w:val="22"/>
        </w:rPr>
        <w:t>……r.</w:t>
      </w:r>
    </w:p>
    <w:p w:rsidR="008D3D5A" w:rsidRPr="00995B0E" w:rsidRDefault="008D3D5A" w:rsidP="008D3D5A">
      <w:pPr>
        <w:jc w:val="both"/>
        <w:rPr>
          <w:b/>
          <w:sz w:val="22"/>
          <w:szCs w:val="22"/>
        </w:rPr>
      </w:pPr>
    </w:p>
    <w:p w:rsidR="008D3D5A" w:rsidRDefault="008D3D5A" w:rsidP="008D3D5A">
      <w:pPr>
        <w:jc w:val="both"/>
        <w:rPr>
          <w:sz w:val="22"/>
          <w:szCs w:val="22"/>
        </w:rPr>
      </w:pPr>
      <w:r>
        <w:rPr>
          <w:sz w:val="22"/>
          <w:szCs w:val="22"/>
        </w:rPr>
        <w:t>2)</w:t>
      </w:r>
      <w:r w:rsidRPr="00995B0E">
        <w:rPr>
          <w:sz w:val="22"/>
          <w:szCs w:val="22"/>
        </w:rPr>
        <w:t>Okres gwarancji  na zrealizowany przedmiot zamówienia liczony od daty odbioru końcowego (wyrażony w liczbie miesięcy):</w:t>
      </w:r>
      <w:r>
        <w:rPr>
          <w:sz w:val="22"/>
          <w:szCs w:val="22"/>
        </w:rPr>
        <w:t>…………</w:t>
      </w:r>
      <w:r w:rsidRPr="00995B0E">
        <w:rPr>
          <w:sz w:val="22"/>
          <w:szCs w:val="22"/>
        </w:rPr>
        <w:t>……………..</w:t>
      </w:r>
      <w:proofErr w:type="spellStart"/>
      <w:r w:rsidRPr="00995B0E">
        <w:rPr>
          <w:sz w:val="22"/>
          <w:szCs w:val="22"/>
        </w:rPr>
        <w:t>m-cy</w:t>
      </w:r>
      <w:proofErr w:type="spellEnd"/>
      <w:r w:rsidR="003313D5">
        <w:rPr>
          <w:rStyle w:val="Odwoanieprzypisudolnego"/>
          <w:sz w:val="22"/>
          <w:szCs w:val="22"/>
        </w:rPr>
        <w:footnoteReference w:id="2"/>
      </w:r>
    </w:p>
    <w:p w:rsidR="003867EB" w:rsidRPr="00995B0E" w:rsidRDefault="003867EB" w:rsidP="008D3D5A">
      <w:pPr>
        <w:jc w:val="both"/>
        <w:rPr>
          <w:sz w:val="22"/>
          <w:szCs w:val="22"/>
        </w:rPr>
      </w:pPr>
    </w:p>
    <w:p w:rsidR="008D3D5A" w:rsidRDefault="008D3D5A" w:rsidP="00FB7A77">
      <w:pPr>
        <w:spacing w:line="276" w:lineRule="auto"/>
        <w:jc w:val="both"/>
        <w:rPr>
          <w:sz w:val="22"/>
          <w:szCs w:val="22"/>
        </w:rPr>
      </w:pPr>
      <w:r>
        <w:rPr>
          <w:sz w:val="22"/>
          <w:szCs w:val="22"/>
        </w:rPr>
        <w:t xml:space="preserve">3)Jesteśmy: </w:t>
      </w:r>
      <w:proofErr w:type="spellStart"/>
      <w:r>
        <w:rPr>
          <w:sz w:val="22"/>
          <w:szCs w:val="22"/>
        </w:rPr>
        <w:t>mikroprzedsiębiorstwem</w:t>
      </w:r>
      <w:proofErr w:type="spellEnd"/>
      <w:r>
        <w:rPr>
          <w:sz w:val="22"/>
          <w:szCs w:val="22"/>
          <w:rtl/>
        </w:rPr>
        <w:t>٭</w:t>
      </w:r>
      <w:r>
        <w:rPr>
          <w:sz w:val="22"/>
          <w:szCs w:val="22"/>
        </w:rPr>
        <w:t xml:space="preserve"> / małym przedsiębiorstwem</w:t>
      </w:r>
      <w:r>
        <w:rPr>
          <w:sz w:val="22"/>
          <w:szCs w:val="22"/>
          <w:rtl/>
        </w:rPr>
        <w:t>٭</w:t>
      </w:r>
      <w:r>
        <w:rPr>
          <w:sz w:val="22"/>
          <w:szCs w:val="22"/>
        </w:rPr>
        <w:t xml:space="preserve"> / średnim przedsiębiorstwem </w:t>
      </w:r>
      <w:r>
        <w:rPr>
          <w:sz w:val="22"/>
          <w:szCs w:val="22"/>
          <w:rtl/>
        </w:rPr>
        <w:t>٭</w:t>
      </w:r>
      <w:r>
        <w:rPr>
          <w:sz w:val="22"/>
          <w:szCs w:val="22"/>
        </w:rPr>
        <w:t>/ dużym przedsiębiorstwem</w:t>
      </w:r>
      <w:r>
        <w:rPr>
          <w:sz w:val="22"/>
          <w:szCs w:val="22"/>
          <w:rtl/>
        </w:rPr>
        <w:t>٭</w:t>
      </w:r>
      <w:r w:rsidR="009B18E9">
        <w:rPr>
          <w:rStyle w:val="Odwoanieprzypisudolnego"/>
          <w:sz w:val="22"/>
          <w:szCs w:val="22"/>
          <w:rtl/>
        </w:rPr>
        <w:footnoteReference w:id="3"/>
      </w:r>
    </w:p>
    <w:p w:rsidR="008D3D5A" w:rsidRDefault="008D3D5A" w:rsidP="00FB7A77">
      <w:pPr>
        <w:spacing w:line="276" w:lineRule="auto"/>
        <w:jc w:val="both"/>
        <w:rPr>
          <w:sz w:val="22"/>
          <w:szCs w:val="22"/>
        </w:rPr>
      </w:pPr>
    </w:p>
    <w:p w:rsidR="008D3D5A" w:rsidRDefault="008D3D5A" w:rsidP="00FB7A77">
      <w:pPr>
        <w:spacing w:line="276" w:lineRule="auto"/>
        <w:jc w:val="both"/>
        <w:rPr>
          <w:sz w:val="22"/>
          <w:szCs w:val="22"/>
        </w:rPr>
      </w:pPr>
    </w:p>
    <w:p w:rsidR="001C4FBF" w:rsidRPr="00995B0E" w:rsidRDefault="003867EB" w:rsidP="00FB7A77">
      <w:pPr>
        <w:spacing w:line="276" w:lineRule="auto"/>
        <w:jc w:val="both"/>
        <w:rPr>
          <w:sz w:val="22"/>
          <w:szCs w:val="22"/>
        </w:rPr>
      </w:pPr>
      <w:r>
        <w:rPr>
          <w:sz w:val="22"/>
          <w:szCs w:val="22"/>
        </w:rPr>
        <w:t>4)</w:t>
      </w:r>
      <w:r w:rsidR="001C4FBF" w:rsidRPr="00995B0E">
        <w:rPr>
          <w:sz w:val="22"/>
          <w:szCs w:val="22"/>
        </w:rPr>
        <w:t>nie  podlegam</w:t>
      </w:r>
      <w:r w:rsidR="004E308E" w:rsidRPr="00995B0E">
        <w:rPr>
          <w:sz w:val="22"/>
          <w:szCs w:val="22"/>
        </w:rPr>
        <w:t>y</w:t>
      </w:r>
      <w:r w:rsidR="001C4FBF" w:rsidRPr="00995B0E">
        <w:rPr>
          <w:sz w:val="22"/>
          <w:szCs w:val="22"/>
        </w:rPr>
        <w:t xml:space="preserve"> wykluczeniu,</w:t>
      </w:r>
    </w:p>
    <w:p w:rsidR="001C4FBF" w:rsidRPr="00995B0E" w:rsidRDefault="003867EB" w:rsidP="00FB7A77">
      <w:pPr>
        <w:spacing w:line="276" w:lineRule="auto"/>
        <w:jc w:val="both"/>
        <w:rPr>
          <w:sz w:val="22"/>
          <w:szCs w:val="22"/>
        </w:rPr>
      </w:pPr>
      <w:r>
        <w:rPr>
          <w:sz w:val="22"/>
          <w:szCs w:val="22"/>
        </w:rPr>
        <w:t>5)</w:t>
      </w:r>
      <w:r w:rsidR="001C4FBF" w:rsidRPr="00995B0E">
        <w:rPr>
          <w:sz w:val="22"/>
          <w:szCs w:val="22"/>
        </w:rPr>
        <w:t>spełniam</w:t>
      </w:r>
      <w:r w:rsidR="004E308E" w:rsidRPr="00995B0E">
        <w:rPr>
          <w:sz w:val="22"/>
          <w:szCs w:val="22"/>
        </w:rPr>
        <w:t>y</w:t>
      </w:r>
      <w:r w:rsidR="001C4FBF" w:rsidRPr="00995B0E">
        <w:rPr>
          <w:sz w:val="22"/>
          <w:szCs w:val="22"/>
        </w:rPr>
        <w:t xml:space="preserve"> warunki udziału w postępowaniu,</w:t>
      </w:r>
      <w:r w:rsidR="005C5880" w:rsidRPr="00995B0E">
        <w:rPr>
          <w:sz w:val="22"/>
          <w:szCs w:val="22"/>
        </w:rPr>
        <w:t xml:space="preserve"> dotyczące  </w:t>
      </w:r>
      <w:r w:rsidR="00D14DFB" w:rsidRPr="00995B0E">
        <w:rPr>
          <w:sz w:val="22"/>
          <w:szCs w:val="22"/>
        </w:rPr>
        <w:t xml:space="preserve">posiadania uprawnień do prowadzenia określonej działalności, </w:t>
      </w:r>
      <w:r w:rsidR="005C5880" w:rsidRPr="00995B0E">
        <w:rPr>
          <w:sz w:val="22"/>
          <w:szCs w:val="22"/>
        </w:rPr>
        <w:t>zdolności technicznej lub zawodowej oraz sytuacji ekonomicznej i finansowej, zap</w:t>
      </w:r>
      <w:r w:rsidR="004967F8" w:rsidRPr="00995B0E">
        <w:rPr>
          <w:sz w:val="22"/>
          <w:szCs w:val="22"/>
        </w:rPr>
        <w:t>ewniającej wykonanie zamówienia,</w:t>
      </w:r>
    </w:p>
    <w:p w:rsidR="004967F8" w:rsidRPr="00995B0E" w:rsidRDefault="003867EB" w:rsidP="00FB7A77">
      <w:pPr>
        <w:spacing w:line="276" w:lineRule="auto"/>
        <w:jc w:val="both"/>
        <w:rPr>
          <w:sz w:val="22"/>
          <w:szCs w:val="22"/>
        </w:rPr>
      </w:pPr>
      <w:r>
        <w:rPr>
          <w:sz w:val="22"/>
          <w:szCs w:val="22"/>
        </w:rPr>
        <w:t>6)</w:t>
      </w:r>
      <w:r w:rsidR="004967F8" w:rsidRPr="00995B0E">
        <w:rPr>
          <w:sz w:val="22"/>
          <w:szCs w:val="22"/>
        </w:rPr>
        <w:t>zobowiązuję się do złożenia szczegółowego kosztorysu</w:t>
      </w:r>
    </w:p>
    <w:p w:rsidR="004E308E" w:rsidRPr="00995B0E" w:rsidRDefault="003867EB" w:rsidP="00FB7A77">
      <w:pPr>
        <w:spacing w:line="276" w:lineRule="auto"/>
        <w:jc w:val="both"/>
        <w:rPr>
          <w:sz w:val="22"/>
          <w:szCs w:val="22"/>
        </w:rPr>
      </w:pPr>
      <w:r>
        <w:rPr>
          <w:sz w:val="22"/>
          <w:szCs w:val="22"/>
        </w:rPr>
        <w:t>7)</w:t>
      </w:r>
      <w:r w:rsidR="004E308E" w:rsidRPr="00995B0E">
        <w:rPr>
          <w:sz w:val="22"/>
          <w:szCs w:val="22"/>
        </w:rPr>
        <w:t xml:space="preserve">zapoznaliśmy się z treścią </w:t>
      </w:r>
      <w:r w:rsidR="00DB3947" w:rsidRPr="00995B0E">
        <w:rPr>
          <w:sz w:val="22"/>
          <w:szCs w:val="22"/>
        </w:rPr>
        <w:t>SIWZ oraz załączoną dokumentacja</w:t>
      </w:r>
      <w:r w:rsidR="004E308E" w:rsidRPr="00995B0E">
        <w:rPr>
          <w:sz w:val="22"/>
          <w:szCs w:val="22"/>
        </w:rPr>
        <w:t xml:space="preserve"> i uznajemy za związanych określonymi w nim postanowieniami i nie wnosimy żadnych zastrzeżeń,</w:t>
      </w:r>
    </w:p>
    <w:p w:rsidR="004E308E" w:rsidRDefault="003867EB" w:rsidP="00FB7A77">
      <w:pPr>
        <w:spacing w:line="276" w:lineRule="auto"/>
        <w:jc w:val="both"/>
        <w:rPr>
          <w:sz w:val="22"/>
          <w:szCs w:val="22"/>
        </w:rPr>
      </w:pPr>
      <w:r>
        <w:rPr>
          <w:sz w:val="22"/>
          <w:szCs w:val="22"/>
        </w:rPr>
        <w:t>8)</w:t>
      </w:r>
      <w:r w:rsidR="004E308E" w:rsidRPr="00995B0E">
        <w:rPr>
          <w:sz w:val="22"/>
          <w:szCs w:val="22"/>
        </w:rPr>
        <w:t>uzyskaliśmy niezbędne informacje do przygotowania oferty,</w:t>
      </w:r>
    </w:p>
    <w:p w:rsidR="00FB7A77" w:rsidRPr="00995B0E" w:rsidRDefault="003867EB" w:rsidP="00FB7A77">
      <w:pPr>
        <w:spacing w:line="276" w:lineRule="auto"/>
        <w:jc w:val="both"/>
        <w:rPr>
          <w:sz w:val="22"/>
          <w:szCs w:val="22"/>
        </w:rPr>
      </w:pPr>
      <w:r>
        <w:rPr>
          <w:sz w:val="22"/>
          <w:szCs w:val="22"/>
        </w:rPr>
        <w:t>9)</w:t>
      </w:r>
      <w:r w:rsidR="00FB7A77">
        <w:rPr>
          <w:sz w:val="22"/>
          <w:szCs w:val="22"/>
        </w:rPr>
        <w:t>dokonaliśmy wizji lokalnej w miejscu realizacji zadania,</w:t>
      </w:r>
    </w:p>
    <w:p w:rsidR="004E308E" w:rsidRPr="00995B0E" w:rsidRDefault="003867EB" w:rsidP="00FB7A77">
      <w:pPr>
        <w:spacing w:line="276" w:lineRule="auto"/>
        <w:jc w:val="both"/>
        <w:rPr>
          <w:sz w:val="22"/>
          <w:szCs w:val="22"/>
        </w:rPr>
      </w:pPr>
      <w:r>
        <w:rPr>
          <w:sz w:val="22"/>
          <w:szCs w:val="22"/>
        </w:rPr>
        <w:t>10)</w:t>
      </w:r>
      <w:r w:rsidR="004E308E" w:rsidRPr="00995B0E">
        <w:rPr>
          <w:sz w:val="22"/>
          <w:szCs w:val="22"/>
        </w:rPr>
        <w:t>materiały użyte do realizacji zamówienia będą posiadały wymagane atesty i certyfikaty,</w:t>
      </w:r>
    </w:p>
    <w:p w:rsidR="003867EB" w:rsidRDefault="003867EB" w:rsidP="00FB7A77">
      <w:pPr>
        <w:spacing w:line="276" w:lineRule="auto"/>
        <w:jc w:val="both"/>
        <w:rPr>
          <w:sz w:val="22"/>
          <w:szCs w:val="22"/>
        </w:rPr>
      </w:pPr>
      <w:r>
        <w:rPr>
          <w:sz w:val="22"/>
          <w:szCs w:val="22"/>
        </w:rPr>
        <w:t>11)</w:t>
      </w:r>
      <w:r w:rsidR="004E308E" w:rsidRPr="00995B0E">
        <w:rPr>
          <w:sz w:val="22"/>
          <w:szCs w:val="22"/>
        </w:rPr>
        <w:t>przyjmujemy 14-dniowy termin płatności faktury przez Zamawiającego.</w:t>
      </w:r>
    </w:p>
    <w:p w:rsidR="00D10E73" w:rsidRPr="00995B0E" w:rsidRDefault="003867EB" w:rsidP="00FB7A77">
      <w:pPr>
        <w:spacing w:line="276" w:lineRule="auto"/>
        <w:jc w:val="both"/>
        <w:rPr>
          <w:sz w:val="22"/>
          <w:szCs w:val="22"/>
        </w:rPr>
      </w:pPr>
      <w:r>
        <w:rPr>
          <w:sz w:val="22"/>
          <w:szCs w:val="22"/>
        </w:rPr>
        <w:t>12)</w:t>
      </w:r>
      <w:r w:rsidR="004E308E" w:rsidRPr="00995B0E">
        <w:rPr>
          <w:sz w:val="22"/>
          <w:szCs w:val="22"/>
        </w:rPr>
        <w:t>czujemy się związani  z  niniejszą  ofertą przez okres 30 dni licząc od dnia terminu składania ofert.</w:t>
      </w:r>
    </w:p>
    <w:p w:rsidR="004E308E" w:rsidRPr="00995B0E" w:rsidRDefault="003867EB" w:rsidP="00FB7A77">
      <w:pPr>
        <w:spacing w:line="276" w:lineRule="auto"/>
        <w:jc w:val="both"/>
        <w:rPr>
          <w:sz w:val="22"/>
          <w:szCs w:val="22"/>
        </w:rPr>
      </w:pPr>
      <w:r>
        <w:rPr>
          <w:sz w:val="22"/>
          <w:szCs w:val="22"/>
        </w:rPr>
        <w:t>13)</w:t>
      </w:r>
      <w:r w:rsidR="004E308E" w:rsidRPr="00995B0E">
        <w:rPr>
          <w:sz w:val="22"/>
          <w:szCs w:val="22"/>
        </w:rPr>
        <w:t>jesteśmy świadomi, że na podstawie art. 297 § 1 ustawy z dnia 6 czerwca 1997 roku Kodeks karny (tj</w:t>
      </w:r>
      <w:r>
        <w:rPr>
          <w:sz w:val="22"/>
          <w:szCs w:val="22"/>
        </w:rPr>
        <w:t>.</w:t>
      </w:r>
      <w:r w:rsidR="004E308E" w:rsidRPr="00995B0E">
        <w:rPr>
          <w:sz w:val="22"/>
          <w:szCs w:val="22"/>
        </w:rPr>
        <w:t xml:space="preserve"> </w:t>
      </w:r>
      <w:proofErr w:type="spellStart"/>
      <w:r w:rsidR="004E308E" w:rsidRPr="00995B0E">
        <w:rPr>
          <w:sz w:val="22"/>
          <w:szCs w:val="22"/>
        </w:rPr>
        <w:t>Dz.U</w:t>
      </w:r>
      <w:proofErr w:type="spellEnd"/>
      <w:r w:rsidR="004E308E" w:rsidRPr="00995B0E">
        <w:rPr>
          <w:sz w:val="22"/>
          <w:szCs w:val="22"/>
        </w:rPr>
        <w:t xml:space="preserve">. z </w:t>
      </w:r>
      <w:r w:rsidR="00D51E56" w:rsidRPr="00995B0E">
        <w:rPr>
          <w:sz w:val="22"/>
          <w:szCs w:val="22"/>
        </w:rPr>
        <w:t>2016 poz. 1137</w:t>
      </w:r>
      <w:r w:rsidR="004E308E" w:rsidRPr="00995B0E">
        <w:rPr>
          <w:sz w:val="22"/>
          <w:szCs w:val="22"/>
        </w:rPr>
        <w:t xml:space="preserve">.) </w:t>
      </w:r>
      <w:r>
        <w:rPr>
          <w:sz w:val="22"/>
          <w:szCs w:val="22"/>
        </w:rPr>
        <w:t xml:space="preserve"> </w:t>
      </w:r>
      <w:r>
        <w:rPr>
          <w:i/>
          <w:sz w:val="22"/>
          <w:szCs w:val="22"/>
        </w:rPr>
        <w:t>„</w:t>
      </w:r>
      <w:r w:rsidR="004E308E" w:rsidRPr="00995B0E">
        <w:rPr>
          <w:i/>
          <w:sz w:val="22"/>
          <w:szCs w:val="22"/>
        </w:rPr>
        <w:t>Kto w celu uzyskania dla siebie lub kogoś innego, od banku, jednostki organizacyjnej prowadzącej podobną działalność gospodarczą na podstawie ustawy albo organu lub instytucji dysponujących środkami publicznymi(…) przedkłada podrobiony, przerobiony, poświadczający nieprawdę (…) podlega karze pozbawienia wolności od 3 miesięcy do lat 5”.</w:t>
      </w:r>
    </w:p>
    <w:p w:rsidR="006C311D" w:rsidRPr="00FB7A77" w:rsidRDefault="006C311D" w:rsidP="00FB7A77">
      <w:pPr>
        <w:spacing w:line="276" w:lineRule="auto"/>
        <w:jc w:val="both"/>
        <w:rPr>
          <w:sz w:val="22"/>
          <w:szCs w:val="22"/>
        </w:rPr>
      </w:pPr>
      <w:r w:rsidRPr="00995B0E">
        <w:rPr>
          <w:sz w:val="22"/>
          <w:szCs w:val="22"/>
        </w:rPr>
        <w:tab/>
      </w:r>
      <w:r w:rsidRPr="00995B0E">
        <w:rPr>
          <w:sz w:val="22"/>
          <w:szCs w:val="22"/>
        </w:rPr>
        <w:cr/>
        <w:t>Zobowiązuję się wyko</w:t>
      </w:r>
      <w:r w:rsidR="00D51E56" w:rsidRPr="00995B0E">
        <w:rPr>
          <w:sz w:val="22"/>
          <w:szCs w:val="22"/>
        </w:rPr>
        <w:t xml:space="preserve">nać przedmiot zamówienia </w:t>
      </w:r>
      <w:r w:rsidRPr="00995B0E">
        <w:rPr>
          <w:sz w:val="22"/>
          <w:szCs w:val="22"/>
        </w:rPr>
        <w:t xml:space="preserve"> </w:t>
      </w:r>
      <w:r w:rsidR="00D51E56" w:rsidRPr="00995B0E">
        <w:rPr>
          <w:sz w:val="22"/>
          <w:szCs w:val="22"/>
        </w:rPr>
        <w:t>:</w:t>
      </w:r>
      <w:r w:rsidR="00D51E56" w:rsidRPr="00995B0E">
        <w:rPr>
          <w:b/>
          <w:sz w:val="22"/>
          <w:szCs w:val="22"/>
        </w:rPr>
        <w:t xml:space="preserve"> do dnia:  ………………………</w:t>
      </w:r>
      <w:r w:rsidR="00FB7A77">
        <w:rPr>
          <w:b/>
          <w:sz w:val="22"/>
          <w:szCs w:val="22"/>
        </w:rPr>
        <w:t>……….</w:t>
      </w:r>
      <w:r w:rsidR="00D51E56" w:rsidRPr="00995B0E">
        <w:rPr>
          <w:b/>
          <w:sz w:val="22"/>
          <w:szCs w:val="22"/>
        </w:rPr>
        <w:t>……r.</w:t>
      </w:r>
    </w:p>
    <w:p w:rsidR="00D51E56" w:rsidRPr="00995B0E" w:rsidRDefault="00D51E56" w:rsidP="00DB3947">
      <w:pPr>
        <w:jc w:val="both"/>
        <w:rPr>
          <w:b/>
          <w:sz w:val="22"/>
          <w:szCs w:val="22"/>
        </w:rPr>
      </w:pPr>
    </w:p>
    <w:p w:rsidR="006C311D" w:rsidRPr="00995B0E" w:rsidRDefault="006C311D" w:rsidP="00DB3947">
      <w:pPr>
        <w:jc w:val="both"/>
        <w:rPr>
          <w:sz w:val="22"/>
          <w:szCs w:val="22"/>
        </w:rPr>
      </w:pPr>
      <w:r w:rsidRPr="00995B0E">
        <w:rPr>
          <w:sz w:val="22"/>
          <w:szCs w:val="22"/>
        </w:rPr>
        <w:t xml:space="preserve">Okres gwarancji </w:t>
      </w:r>
      <w:r w:rsidR="00D51E56" w:rsidRPr="00995B0E">
        <w:rPr>
          <w:sz w:val="22"/>
          <w:szCs w:val="22"/>
        </w:rPr>
        <w:t xml:space="preserve"> na zrealizowany przedmiot zamówienia </w:t>
      </w:r>
      <w:r w:rsidRPr="00995B0E">
        <w:rPr>
          <w:sz w:val="22"/>
          <w:szCs w:val="22"/>
        </w:rPr>
        <w:t>liczony od daty odbioru końcowego (wyrażony w liczbie miesięcy):</w:t>
      </w:r>
      <w:r w:rsidR="00995B0E">
        <w:rPr>
          <w:sz w:val="22"/>
          <w:szCs w:val="22"/>
        </w:rPr>
        <w:t>…………</w:t>
      </w:r>
      <w:r w:rsidR="00D51E56" w:rsidRPr="00995B0E">
        <w:rPr>
          <w:sz w:val="22"/>
          <w:szCs w:val="22"/>
        </w:rPr>
        <w:t>……………..</w:t>
      </w:r>
      <w:proofErr w:type="spellStart"/>
      <w:r w:rsidR="001C4FBF" w:rsidRPr="00995B0E">
        <w:rPr>
          <w:sz w:val="22"/>
          <w:szCs w:val="22"/>
        </w:rPr>
        <w:t>m</w:t>
      </w:r>
      <w:r w:rsidRPr="00995B0E">
        <w:rPr>
          <w:sz w:val="22"/>
          <w:szCs w:val="22"/>
        </w:rPr>
        <w:t>-cy</w:t>
      </w:r>
      <w:proofErr w:type="spellEnd"/>
      <w:r w:rsidR="00D51E56" w:rsidRPr="00995B0E">
        <w:rPr>
          <w:sz w:val="22"/>
          <w:szCs w:val="22"/>
        </w:rPr>
        <w:t>.</w:t>
      </w:r>
    </w:p>
    <w:p w:rsidR="00D51E56" w:rsidRPr="00995B0E" w:rsidRDefault="00D51E56" w:rsidP="00DB3947">
      <w:pPr>
        <w:jc w:val="both"/>
        <w:rPr>
          <w:sz w:val="22"/>
          <w:szCs w:val="22"/>
        </w:rPr>
      </w:pPr>
    </w:p>
    <w:p w:rsidR="006C311D" w:rsidRPr="00995B0E" w:rsidRDefault="006C311D" w:rsidP="00DB3947">
      <w:pPr>
        <w:jc w:val="both"/>
        <w:rPr>
          <w:b/>
          <w:sz w:val="22"/>
          <w:szCs w:val="22"/>
        </w:rPr>
      </w:pPr>
      <w:r w:rsidRPr="00995B0E">
        <w:rPr>
          <w:sz w:val="22"/>
          <w:szCs w:val="22"/>
        </w:rPr>
        <w:t xml:space="preserve">Oświadczam, iż część zamówienia powierzę </w:t>
      </w:r>
      <w:r w:rsidRPr="00995B0E">
        <w:rPr>
          <w:b/>
          <w:sz w:val="22"/>
          <w:szCs w:val="22"/>
        </w:rPr>
        <w:t>podwykonawcom / nie powierzę podwykonawcom*</w:t>
      </w:r>
    </w:p>
    <w:p w:rsidR="006C311D" w:rsidRPr="00995B0E" w:rsidRDefault="006C311D" w:rsidP="00DB3947">
      <w:pPr>
        <w:jc w:val="both"/>
        <w:rPr>
          <w:sz w:val="22"/>
          <w:szCs w:val="22"/>
        </w:rPr>
      </w:pPr>
      <w:r w:rsidRPr="00995B0E">
        <w:rPr>
          <w:sz w:val="22"/>
          <w:szCs w:val="22"/>
        </w:rPr>
        <w:t>Powierzę następujący zakres prac podwykonawcom*:</w:t>
      </w:r>
    </w:p>
    <w:p w:rsidR="006C311D" w:rsidRPr="00995B0E" w:rsidRDefault="006C311D" w:rsidP="00DB3947">
      <w:pPr>
        <w:numPr>
          <w:ilvl w:val="0"/>
          <w:numId w:val="30"/>
        </w:numPr>
        <w:tabs>
          <w:tab w:val="clear" w:pos="1428"/>
          <w:tab w:val="num" w:pos="1080"/>
        </w:tabs>
        <w:ind w:left="0"/>
        <w:jc w:val="both"/>
        <w:rPr>
          <w:sz w:val="22"/>
          <w:szCs w:val="22"/>
        </w:rPr>
      </w:pPr>
      <w:r w:rsidRPr="00995B0E">
        <w:rPr>
          <w:sz w:val="22"/>
          <w:szCs w:val="22"/>
        </w:rPr>
        <w:t>…………………………………</w:t>
      </w:r>
    </w:p>
    <w:p w:rsidR="006C311D" w:rsidRPr="00995B0E" w:rsidRDefault="006C311D" w:rsidP="00DB3947">
      <w:pPr>
        <w:numPr>
          <w:ilvl w:val="0"/>
          <w:numId w:val="30"/>
        </w:numPr>
        <w:tabs>
          <w:tab w:val="num" w:pos="1068"/>
        </w:tabs>
        <w:ind w:left="0"/>
        <w:jc w:val="both"/>
        <w:rPr>
          <w:sz w:val="22"/>
          <w:szCs w:val="22"/>
        </w:rPr>
      </w:pPr>
      <w:r w:rsidRPr="00995B0E">
        <w:rPr>
          <w:sz w:val="22"/>
          <w:szCs w:val="22"/>
        </w:rPr>
        <w:t>…………………………………</w:t>
      </w:r>
    </w:p>
    <w:p w:rsidR="006C311D" w:rsidRPr="00995B0E" w:rsidRDefault="006C311D" w:rsidP="00DB3947">
      <w:pPr>
        <w:rPr>
          <w:sz w:val="22"/>
          <w:szCs w:val="22"/>
        </w:rPr>
      </w:pPr>
    </w:p>
    <w:p w:rsidR="008D3D5A" w:rsidRDefault="006C311D" w:rsidP="00DB3947">
      <w:pPr>
        <w:rPr>
          <w:sz w:val="22"/>
          <w:szCs w:val="22"/>
        </w:rPr>
      </w:pPr>
      <w:r w:rsidRPr="00995B0E">
        <w:rPr>
          <w:b/>
          <w:sz w:val="22"/>
          <w:szCs w:val="22"/>
        </w:rPr>
        <w:t>Pełnomocnik w przypadku składania oferty wspólnej</w:t>
      </w:r>
      <w:r w:rsidRPr="00995B0E">
        <w:rPr>
          <w:b/>
          <w:sz w:val="22"/>
          <w:szCs w:val="22"/>
        </w:rPr>
        <w:cr/>
      </w:r>
      <w:r w:rsidRPr="00995B0E">
        <w:rPr>
          <w:sz w:val="22"/>
          <w:szCs w:val="22"/>
        </w:rPr>
        <w:cr/>
        <w:t xml:space="preserve">Nazwisko, imię </w:t>
      </w:r>
      <w:r w:rsidR="005F0782" w:rsidRPr="00995B0E">
        <w:rPr>
          <w:sz w:val="22"/>
          <w:szCs w:val="22"/>
        </w:rPr>
        <w:t>…</w:t>
      </w:r>
      <w:r w:rsidRPr="00995B0E">
        <w:rPr>
          <w:sz w:val="22"/>
          <w:szCs w:val="22"/>
        </w:rPr>
        <w:t>.................................................................................................</w:t>
      </w:r>
      <w:r w:rsidRPr="00995B0E">
        <w:rPr>
          <w:sz w:val="22"/>
          <w:szCs w:val="22"/>
        </w:rPr>
        <w:cr/>
        <w:t xml:space="preserve">Stanowisko </w:t>
      </w:r>
      <w:r w:rsidR="005F0782" w:rsidRPr="00995B0E">
        <w:rPr>
          <w:sz w:val="22"/>
          <w:szCs w:val="22"/>
        </w:rPr>
        <w:t>…</w:t>
      </w:r>
      <w:r w:rsidRPr="00995B0E">
        <w:rPr>
          <w:sz w:val="22"/>
          <w:szCs w:val="22"/>
        </w:rPr>
        <w:t>........................................................................................................</w:t>
      </w:r>
      <w:r w:rsidRPr="00995B0E">
        <w:rPr>
          <w:sz w:val="22"/>
          <w:szCs w:val="22"/>
        </w:rPr>
        <w:cr/>
        <w:t>Telefon</w:t>
      </w:r>
      <w:r w:rsidR="005F0782" w:rsidRPr="00995B0E">
        <w:rPr>
          <w:sz w:val="22"/>
          <w:szCs w:val="22"/>
        </w:rPr>
        <w:t>…</w:t>
      </w:r>
      <w:r w:rsidRPr="00995B0E">
        <w:rPr>
          <w:sz w:val="22"/>
          <w:szCs w:val="22"/>
        </w:rPr>
        <w:t>................................................</w:t>
      </w:r>
      <w:proofErr w:type="spellStart"/>
      <w:r w:rsidRPr="00995B0E">
        <w:rPr>
          <w:sz w:val="22"/>
          <w:szCs w:val="22"/>
        </w:rPr>
        <w:t>Fax</w:t>
      </w:r>
      <w:proofErr w:type="spellEnd"/>
      <w:r w:rsidR="005F0782" w:rsidRPr="00995B0E">
        <w:rPr>
          <w:sz w:val="22"/>
          <w:szCs w:val="22"/>
        </w:rPr>
        <w:t>…</w:t>
      </w:r>
      <w:r w:rsidRPr="00995B0E">
        <w:rPr>
          <w:sz w:val="22"/>
          <w:szCs w:val="22"/>
        </w:rPr>
        <w:t>......................................................</w:t>
      </w:r>
      <w:r w:rsidRPr="00995B0E">
        <w:rPr>
          <w:sz w:val="22"/>
          <w:szCs w:val="22"/>
        </w:rPr>
        <w:cr/>
        <w:t>Zakres*:</w:t>
      </w:r>
      <w:r w:rsidRPr="00995B0E">
        <w:rPr>
          <w:sz w:val="22"/>
          <w:szCs w:val="22"/>
        </w:rPr>
        <w:cr/>
      </w:r>
      <w:r w:rsidRPr="00995B0E">
        <w:rPr>
          <w:sz w:val="22"/>
          <w:szCs w:val="22"/>
        </w:rPr>
        <w:lastRenderedPageBreak/>
        <w:t>- do reprezentowania w postępowaniu</w:t>
      </w:r>
      <w:r w:rsidRPr="00995B0E">
        <w:rPr>
          <w:sz w:val="22"/>
          <w:szCs w:val="22"/>
        </w:rPr>
        <w:cr/>
        <w:t>- do reprezentowania w postępowaniu i zawarcia umowy</w:t>
      </w:r>
      <w:r w:rsidRPr="00995B0E">
        <w:rPr>
          <w:sz w:val="22"/>
          <w:szCs w:val="22"/>
        </w:rPr>
        <w:cr/>
      </w:r>
    </w:p>
    <w:p w:rsidR="008D3D5A" w:rsidRDefault="008D3D5A" w:rsidP="00DB3947">
      <w:pPr>
        <w:rPr>
          <w:sz w:val="22"/>
          <w:szCs w:val="22"/>
        </w:rPr>
      </w:pPr>
    </w:p>
    <w:p w:rsidR="00995B0E" w:rsidRDefault="00DB3947" w:rsidP="00DB3947">
      <w:pPr>
        <w:rPr>
          <w:sz w:val="22"/>
          <w:szCs w:val="22"/>
        </w:rPr>
      </w:pPr>
      <w:r w:rsidRPr="00995B0E">
        <w:rPr>
          <w:sz w:val="22"/>
          <w:szCs w:val="22"/>
        </w:rPr>
        <w:t xml:space="preserve"> </w:t>
      </w:r>
    </w:p>
    <w:p w:rsidR="006C311D" w:rsidRPr="00995B0E" w:rsidRDefault="006C311D" w:rsidP="00DB3947">
      <w:pPr>
        <w:rPr>
          <w:sz w:val="22"/>
          <w:szCs w:val="22"/>
        </w:rPr>
      </w:pPr>
      <w:r w:rsidRPr="00995B0E">
        <w:rPr>
          <w:sz w:val="22"/>
          <w:szCs w:val="22"/>
        </w:rPr>
        <w:t xml:space="preserve">Zobowiązuję się do wniesienia zabezpieczenia należytego wykonania umowy w wysokości: </w:t>
      </w:r>
      <w:r w:rsidR="005F0782" w:rsidRPr="00995B0E">
        <w:rPr>
          <w:sz w:val="22"/>
          <w:szCs w:val="22"/>
        </w:rPr>
        <w:t>…</w:t>
      </w:r>
      <w:r w:rsidRPr="00995B0E">
        <w:rPr>
          <w:sz w:val="22"/>
          <w:szCs w:val="22"/>
        </w:rPr>
        <w:t>........................</w:t>
      </w:r>
      <w:r w:rsidR="00913B83" w:rsidRPr="00995B0E">
        <w:rPr>
          <w:sz w:val="22"/>
          <w:szCs w:val="22"/>
        </w:rPr>
        <w:t>......................</w:t>
      </w:r>
      <w:r w:rsidRPr="00995B0E">
        <w:rPr>
          <w:sz w:val="22"/>
          <w:szCs w:val="22"/>
        </w:rPr>
        <w:t>.............., w formie:………………</w:t>
      </w:r>
      <w:r w:rsidR="00913B83" w:rsidRPr="00995B0E">
        <w:rPr>
          <w:sz w:val="22"/>
          <w:szCs w:val="22"/>
        </w:rPr>
        <w:t>……..</w:t>
      </w:r>
      <w:r w:rsidRPr="00995B0E">
        <w:rPr>
          <w:sz w:val="22"/>
          <w:szCs w:val="22"/>
        </w:rPr>
        <w:t>…………………… ………………………..…</w:t>
      </w:r>
      <w:r w:rsidR="005F0782" w:rsidRPr="00995B0E">
        <w:rPr>
          <w:sz w:val="22"/>
          <w:szCs w:val="22"/>
        </w:rPr>
        <w:t>…</w:t>
      </w:r>
      <w:r w:rsidR="00913B83" w:rsidRPr="00995B0E">
        <w:rPr>
          <w:sz w:val="22"/>
          <w:szCs w:val="22"/>
        </w:rPr>
        <w:t>……………………………….</w:t>
      </w:r>
      <w:r w:rsidRPr="00995B0E">
        <w:rPr>
          <w:sz w:val="22"/>
          <w:szCs w:val="22"/>
        </w:rPr>
        <w:t>......................................................</w:t>
      </w:r>
      <w:r w:rsidRPr="00995B0E">
        <w:rPr>
          <w:sz w:val="22"/>
          <w:szCs w:val="22"/>
        </w:rPr>
        <w:cr/>
        <w:t>Poświadczam wniesienie wadium w wysokości:</w:t>
      </w:r>
      <w:r w:rsidR="005F0782" w:rsidRPr="00995B0E">
        <w:rPr>
          <w:sz w:val="22"/>
          <w:szCs w:val="22"/>
        </w:rPr>
        <w:t>…</w:t>
      </w:r>
      <w:r w:rsidRPr="00995B0E">
        <w:rPr>
          <w:sz w:val="22"/>
          <w:szCs w:val="22"/>
        </w:rPr>
        <w:t>..................................</w:t>
      </w:r>
      <w:r w:rsidR="00913B83" w:rsidRPr="00995B0E">
        <w:rPr>
          <w:sz w:val="22"/>
          <w:szCs w:val="22"/>
        </w:rPr>
        <w:t>.............</w:t>
      </w:r>
      <w:r w:rsidRPr="00995B0E">
        <w:rPr>
          <w:sz w:val="22"/>
          <w:szCs w:val="22"/>
        </w:rPr>
        <w:t>. ……………</w:t>
      </w:r>
    </w:p>
    <w:p w:rsidR="006C311D" w:rsidRPr="00995B0E" w:rsidRDefault="006C311D" w:rsidP="00DB3947">
      <w:pPr>
        <w:pStyle w:val="Tekstpodstawowywcity"/>
        <w:ind w:firstLine="0"/>
        <w:rPr>
          <w:b w:val="0"/>
          <w:sz w:val="22"/>
          <w:szCs w:val="22"/>
        </w:rPr>
      </w:pPr>
      <w:r w:rsidRPr="00995B0E">
        <w:rPr>
          <w:sz w:val="22"/>
          <w:szCs w:val="22"/>
        </w:rPr>
        <w:t xml:space="preserve">w formie:…… </w:t>
      </w:r>
      <w:r w:rsidR="005F0782" w:rsidRPr="00995B0E">
        <w:rPr>
          <w:sz w:val="22"/>
          <w:szCs w:val="22"/>
        </w:rPr>
        <w:t>…</w:t>
      </w:r>
      <w:r w:rsidRPr="00995B0E">
        <w:rPr>
          <w:sz w:val="22"/>
          <w:szCs w:val="22"/>
        </w:rPr>
        <w:t>...........................................</w:t>
      </w:r>
      <w:r w:rsidR="00913B83" w:rsidRPr="00995B0E">
        <w:rPr>
          <w:sz w:val="22"/>
          <w:szCs w:val="22"/>
        </w:rPr>
        <w:t>........................................................................</w:t>
      </w:r>
      <w:r w:rsidRPr="00995B0E">
        <w:rPr>
          <w:sz w:val="22"/>
          <w:szCs w:val="22"/>
        </w:rPr>
        <w:t>......</w:t>
      </w:r>
      <w:r w:rsidRPr="00995B0E">
        <w:rPr>
          <w:sz w:val="22"/>
          <w:szCs w:val="22"/>
        </w:rPr>
        <w:cr/>
      </w:r>
      <w:r w:rsidRPr="00995B0E">
        <w:rPr>
          <w:b w:val="0"/>
          <w:sz w:val="22"/>
          <w:szCs w:val="22"/>
        </w:rPr>
        <w:t>Wniesione wadium proszę zwrócić ………………………………………………………</w:t>
      </w:r>
      <w:r w:rsidR="005F0782" w:rsidRPr="00995B0E">
        <w:rPr>
          <w:b w:val="0"/>
          <w:sz w:val="22"/>
          <w:szCs w:val="22"/>
        </w:rPr>
        <w:t>…</w:t>
      </w:r>
      <w:r w:rsidRPr="00995B0E">
        <w:rPr>
          <w:b w:val="0"/>
          <w:sz w:val="22"/>
          <w:szCs w:val="22"/>
        </w:rPr>
        <w:t>................….</w:t>
      </w:r>
    </w:p>
    <w:p w:rsidR="006C311D" w:rsidRPr="00995B0E" w:rsidRDefault="006C311D" w:rsidP="00DB3947">
      <w:pPr>
        <w:pStyle w:val="Tekstpodstawowywcity"/>
        <w:ind w:firstLine="0"/>
        <w:jc w:val="center"/>
        <w:rPr>
          <w:b w:val="0"/>
          <w:sz w:val="22"/>
          <w:szCs w:val="22"/>
        </w:rPr>
      </w:pPr>
      <w:r w:rsidRPr="00995B0E">
        <w:rPr>
          <w:b w:val="0"/>
          <w:sz w:val="22"/>
          <w:szCs w:val="22"/>
        </w:rPr>
        <w:t>(podać nazwę banku i nr rachunku bankowego lub w przypadku gwarancji odbiór osobisty lub wskazanie adresu, na który ma być odesłana gwarancja)</w:t>
      </w:r>
    </w:p>
    <w:p w:rsidR="006C311D" w:rsidRPr="00995B0E" w:rsidRDefault="006C311D" w:rsidP="00DB3947">
      <w:pPr>
        <w:rPr>
          <w:sz w:val="22"/>
          <w:szCs w:val="22"/>
        </w:rPr>
      </w:pPr>
      <w:r w:rsidRPr="00995B0E">
        <w:rPr>
          <w:sz w:val="22"/>
          <w:szCs w:val="22"/>
        </w:rPr>
        <w:cr/>
      </w:r>
      <w:r w:rsidRPr="00995B0E">
        <w:rPr>
          <w:b/>
          <w:sz w:val="22"/>
          <w:szCs w:val="22"/>
          <w:u w:val="single"/>
        </w:rPr>
        <w:t>Na potwierdzenie spełnienia wymagań do oferty załączam:</w:t>
      </w:r>
      <w:r w:rsidRPr="00995B0E">
        <w:rPr>
          <w:b/>
          <w:sz w:val="22"/>
          <w:szCs w:val="22"/>
          <w:u w:val="single"/>
        </w:rPr>
        <w:cr/>
      </w:r>
      <w:r w:rsidRPr="00995B0E">
        <w:rPr>
          <w:sz w:val="22"/>
          <w:szCs w:val="22"/>
        </w:rPr>
        <w:cr/>
        <w:t>………………………………………………………………………………………………………………………………………………………………………………………………………………………………………………………………………………………………………………………………………………………………………………………………………………………………………………………………………………………………………………………………………………………………………………………………………………………………………………………………………………………………………………………</w:t>
      </w:r>
      <w:r w:rsidRPr="00995B0E">
        <w:rPr>
          <w:sz w:val="22"/>
          <w:szCs w:val="22"/>
        </w:rPr>
        <w:cr/>
      </w:r>
      <w:r w:rsidRPr="00995B0E">
        <w:rPr>
          <w:b/>
          <w:sz w:val="22"/>
          <w:szCs w:val="22"/>
        </w:rPr>
        <w:t>Zastrzeżenie Wykonawcy</w:t>
      </w:r>
      <w:r w:rsidRPr="00995B0E">
        <w:rPr>
          <w:sz w:val="22"/>
          <w:szCs w:val="22"/>
        </w:rPr>
        <w:cr/>
        <w:t>Niżej wymienione dokumenty składające się na ofertę nie mogą być ogólnie udostępnione:</w:t>
      </w:r>
      <w:r w:rsidRPr="00995B0E">
        <w:rPr>
          <w:sz w:val="22"/>
          <w:szCs w:val="22"/>
        </w:rPr>
        <w:cr/>
        <w:t>………………………………………………………………………………………………………………………od strony</w:t>
      </w:r>
      <w:r w:rsidR="005F0782" w:rsidRPr="00995B0E">
        <w:rPr>
          <w:sz w:val="22"/>
          <w:szCs w:val="22"/>
        </w:rPr>
        <w:t>…</w:t>
      </w:r>
      <w:r w:rsidRPr="00995B0E">
        <w:rPr>
          <w:sz w:val="22"/>
          <w:szCs w:val="22"/>
        </w:rPr>
        <w:t>..................... do strony</w:t>
      </w:r>
      <w:r w:rsidR="005F0782" w:rsidRPr="00995B0E">
        <w:rPr>
          <w:sz w:val="22"/>
          <w:szCs w:val="22"/>
        </w:rPr>
        <w:t>…</w:t>
      </w:r>
      <w:r w:rsidRPr="00995B0E">
        <w:rPr>
          <w:sz w:val="22"/>
          <w:szCs w:val="22"/>
        </w:rPr>
        <w:t>................</w:t>
      </w:r>
    </w:p>
    <w:p w:rsidR="006C311D" w:rsidRPr="00995B0E" w:rsidRDefault="006C311D" w:rsidP="00DB3947">
      <w:pPr>
        <w:rPr>
          <w:sz w:val="22"/>
          <w:szCs w:val="22"/>
        </w:rPr>
      </w:pPr>
      <w:r w:rsidRPr="00995B0E">
        <w:rPr>
          <w:sz w:val="22"/>
          <w:szCs w:val="22"/>
        </w:rPr>
        <w:t xml:space="preserve">Inne informacje Wykonawcy: </w:t>
      </w:r>
      <w:r w:rsidRPr="00995B0E">
        <w:rPr>
          <w:sz w:val="22"/>
          <w:szCs w:val="22"/>
        </w:rPr>
        <w:cr/>
        <w:t>………………………………………………………………………………………………………………………</w:t>
      </w:r>
    </w:p>
    <w:p w:rsidR="006C311D" w:rsidRPr="00813A5C" w:rsidRDefault="006C311D" w:rsidP="006C311D">
      <w:pPr>
        <w:ind w:left="768"/>
        <w:rPr>
          <w:sz w:val="22"/>
          <w:szCs w:val="22"/>
        </w:rPr>
      </w:pPr>
    </w:p>
    <w:p w:rsidR="00C7576D" w:rsidRDefault="006C311D" w:rsidP="00C7576D">
      <w:pPr>
        <w:pStyle w:val="Tekstpodstawowy"/>
        <w:jc w:val="center"/>
        <w:rPr>
          <w:sz w:val="22"/>
          <w:szCs w:val="22"/>
        </w:rPr>
      </w:pPr>
      <w:r w:rsidRPr="00813A5C">
        <w:rPr>
          <w:sz w:val="22"/>
          <w:szCs w:val="22"/>
        </w:rPr>
        <w:t xml:space="preserve"> </w:t>
      </w:r>
      <w:r w:rsidRPr="00813A5C">
        <w:rPr>
          <w:sz w:val="22"/>
          <w:szCs w:val="22"/>
        </w:rPr>
        <w:tab/>
      </w:r>
      <w:r w:rsidRPr="00813A5C">
        <w:rPr>
          <w:sz w:val="22"/>
          <w:szCs w:val="22"/>
        </w:rPr>
        <w:tab/>
      </w:r>
      <w:r w:rsidRPr="00813A5C">
        <w:rPr>
          <w:sz w:val="22"/>
          <w:szCs w:val="22"/>
        </w:rPr>
        <w:tab/>
      </w:r>
      <w:r w:rsidRPr="00813A5C">
        <w:rPr>
          <w:sz w:val="22"/>
          <w:szCs w:val="22"/>
        </w:rPr>
        <w:tab/>
      </w:r>
      <w:r w:rsidRPr="00813A5C">
        <w:rPr>
          <w:sz w:val="22"/>
          <w:szCs w:val="22"/>
        </w:rPr>
        <w:tab/>
      </w:r>
      <w:r w:rsidRPr="00813A5C">
        <w:rPr>
          <w:sz w:val="22"/>
          <w:szCs w:val="22"/>
        </w:rPr>
        <w:cr/>
      </w:r>
      <w:r w:rsidR="00C7576D">
        <w:rPr>
          <w:sz w:val="22"/>
          <w:szCs w:val="22"/>
        </w:rPr>
        <w:t xml:space="preserve">                                                                                            …</w:t>
      </w:r>
      <w:r w:rsidR="00C7576D" w:rsidRPr="00813A5C">
        <w:rPr>
          <w:sz w:val="22"/>
          <w:szCs w:val="22"/>
        </w:rPr>
        <w:t>.........................................................................</w:t>
      </w:r>
    </w:p>
    <w:p w:rsidR="00C7576D" w:rsidRPr="00FB7A77" w:rsidRDefault="00C7576D" w:rsidP="00C7576D">
      <w:pPr>
        <w:pStyle w:val="Tekstpodstawowy"/>
        <w:jc w:val="center"/>
        <w:rPr>
          <w:i/>
          <w:iCs/>
          <w:sz w:val="18"/>
          <w:szCs w:val="18"/>
        </w:rPr>
      </w:pPr>
      <w:r>
        <w:rPr>
          <w:i/>
          <w:iCs/>
          <w:sz w:val="22"/>
          <w:szCs w:val="22"/>
        </w:rPr>
        <w:t xml:space="preserve">                                                                                   </w:t>
      </w:r>
      <w:r w:rsidRPr="00FB7A77">
        <w:rPr>
          <w:i/>
          <w:iCs/>
          <w:sz w:val="18"/>
          <w:szCs w:val="18"/>
        </w:rPr>
        <w:t xml:space="preserve">         (data i podpis osoby uprawnionej </w:t>
      </w:r>
    </w:p>
    <w:p w:rsidR="00395B37" w:rsidRPr="00FB7A77" w:rsidRDefault="00C7576D" w:rsidP="00FB7A77">
      <w:pPr>
        <w:pStyle w:val="Tekstpodstawowy"/>
        <w:jc w:val="center"/>
        <w:rPr>
          <w:i/>
          <w:iCs/>
          <w:sz w:val="18"/>
          <w:szCs w:val="18"/>
        </w:rPr>
      </w:pPr>
      <w:r w:rsidRPr="00FB7A77">
        <w:rPr>
          <w:i/>
          <w:iCs/>
          <w:sz w:val="18"/>
          <w:szCs w:val="18"/>
        </w:rPr>
        <w:t xml:space="preserve">                                                                                            </w:t>
      </w:r>
      <w:r w:rsidR="00FB7A77">
        <w:rPr>
          <w:i/>
          <w:iCs/>
          <w:sz w:val="18"/>
          <w:szCs w:val="18"/>
        </w:rPr>
        <w:t xml:space="preserve">                       </w:t>
      </w:r>
      <w:r w:rsidRPr="00FB7A77">
        <w:rPr>
          <w:i/>
          <w:iCs/>
          <w:sz w:val="18"/>
          <w:szCs w:val="18"/>
        </w:rPr>
        <w:t xml:space="preserve">  </w:t>
      </w:r>
      <w:r w:rsidR="00D3321A" w:rsidRPr="00FB7A77">
        <w:rPr>
          <w:i/>
          <w:iCs/>
          <w:sz w:val="18"/>
          <w:szCs w:val="18"/>
        </w:rPr>
        <w:t>do reprezentacji Wykonawcy</w:t>
      </w:r>
    </w:p>
    <w:p w:rsidR="005C5880" w:rsidRDefault="005C5880" w:rsidP="005C5880">
      <w:pPr>
        <w:rPr>
          <w:sz w:val="22"/>
          <w:szCs w:val="22"/>
        </w:rPr>
      </w:pPr>
    </w:p>
    <w:p w:rsidR="00494865" w:rsidRDefault="00494865"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3867EB" w:rsidRDefault="003867EB" w:rsidP="005C5880">
      <w:pPr>
        <w:rPr>
          <w:sz w:val="22"/>
          <w:szCs w:val="22"/>
        </w:rPr>
      </w:pPr>
    </w:p>
    <w:p w:rsidR="005C5880" w:rsidRDefault="00395B37" w:rsidP="005C5880">
      <w:pPr>
        <w:rPr>
          <w:sz w:val="22"/>
          <w:szCs w:val="22"/>
        </w:rPr>
      </w:pPr>
      <w:r>
        <w:rPr>
          <w:sz w:val="22"/>
          <w:szCs w:val="22"/>
        </w:rPr>
        <w:t>ROŚGPK.271.</w:t>
      </w:r>
      <w:r w:rsidR="003867EB">
        <w:rPr>
          <w:sz w:val="22"/>
          <w:szCs w:val="22"/>
        </w:rPr>
        <w:t>17</w:t>
      </w:r>
      <w:r w:rsidR="00FB7A77">
        <w:rPr>
          <w:sz w:val="22"/>
          <w:szCs w:val="22"/>
        </w:rPr>
        <w:t>.2018</w:t>
      </w:r>
      <w:r>
        <w:rPr>
          <w:sz w:val="22"/>
          <w:szCs w:val="22"/>
        </w:rPr>
        <w:t xml:space="preserve">  </w:t>
      </w:r>
      <w:r w:rsidR="005C5880" w:rsidRPr="00001706">
        <w:rPr>
          <w:sz w:val="22"/>
          <w:szCs w:val="22"/>
        </w:rPr>
        <w:t xml:space="preserve">                                                      </w:t>
      </w:r>
      <w:r w:rsidR="005C5880">
        <w:rPr>
          <w:sz w:val="22"/>
          <w:szCs w:val="22"/>
        </w:rPr>
        <w:t xml:space="preserve">                        </w:t>
      </w:r>
      <w:r w:rsidR="00D56BDB">
        <w:rPr>
          <w:sz w:val="22"/>
          <w:szCs w:val="22"/>
        </w:rPr>
        <w:t xml:space="preserve">              Załącznik nr 3</w:t>
      </w:r>
      <w:r w:rsidR="005C5880" w:rsidRPr="00001706">
        <w:rPr>
          <w:sz w:val="22"/>
          <w:szCs w:val="22"/>
        </w:rPr>
        <w:t xml:space="preserve"> do SIWZ</w:t>
      </w:r>
    </w:p>
    <w:p w:rsidR="005C5880" w:rsidRPr="00001706" w:rsidRDefault="005C5880" w:rsidP="005C5880">
      <w:pPr>
        <w:rPr>
          <w:sz w:val="22"/>
          <w:szCs w:val="22"/>
        </w:rPr>
      </w:pPr>
    </w:p>
    <w:p w:rsidR="005C5880" w:rsidRPr="00001706" w:rsidRDefault="005C5880" w:rsidP="003867EB">
      <w:pPr>
        <w:jc w:val="center"/>
        <w:rPr>
          <w:b/>
          <w:sz w:val="22"/>
          <w:szCs w:val="22"/>
        </w:rPr>
      </w:pPr>
    </w:p>
    <w:p w:rsidR="005C5880" w:rsidRPr="00001706" w:rsidRDefault="005C5880" w:rsidP="003867EB">
      <w:pPr>
        <w:jc w:val="center"/>
        <w:rPr>
          <w:sz w:val="22"/>
          <w:szCs w:val="22"/>
        </w:rPr>
      </w:pPr>
      <w:r w:rsidRPr="00001706">
        <w:rPr>
          <w:sz w:val="22"/>
          <w:szCs w:val="22"/>
        </w:rPr>
        <w:t>OŚWIADCZENIE WYKONAWCY</w:t>
      </w:r>
    </w:p>
    <w:p w:rsidR="005C5880" w:rsidRPr="00001706" w:rsidRDefault="005C5880" w:rsidP="003867EB">
      <w:pPr>
        <w:jc w:val="both"/>
        <w:rPr>
          <w:sz w:val="22"/>
          <w:szCs w:val="22"/>
        </w:rPr>
      </w:pPr>
      <w:r w:rsidRPr="00001706">
        <w:rPr>
          <w:sz w:val="22"/>
          <w:szCs w:val="22"/>
        </w:rPr>
        <w:t>Składane na podstawie art. 25a ust.1 ustawy z dn. 29 stycznia 2004 r. Prawo Zamówi</w:t>
      </w:r>
      <w:r w:rsidR="00FB7A77">
        <w:rPr>
          <w:sz w:val="22"/>
          <w:szCs w:val="22"/>
        </w:rPr>
        <w:t>eń Publicznych (</w:t>
      </w:r>
      <w:proofErr w:type="spellStart"/>
      <w:r w:rsidR="00FB7A77">
        <w:rPr>
          <w:sz w:val="22"/>
          <w:szCs w:val="22"/>
        </w:rPr>
        <w:t>t.j</w:t>
      </w:r>
      <w:proofErr w:type="spellEnd"/>
      <w:r w:rsidR="00FB7A77">
        <w:rPr>
          <w:sz w:val="22"/>
          <w:szCs w:val="22"/>
        </w:rPr>
        <w:t>. Dz. U. 2017 poz. 1579</w:t>
      </w:r>
      <w:r w:rsidRPr="00001706">
        <w:rPr>
          <w:sz w:val="22"/>
          <w:szCs w:val="22"/>
        </w:rPr>
        <w:t xml:space="preserve"> ze zm.)</w:t>
      </w:r>
    </w:p>
    <w:p w:rsidR="005C5880" w:rsidRPr="00001706" w:rsidRDefault="005C5880" w:rsidP="003867EB">
      <w:pPr>
        <w:jc w:val="both"/>
        <w:rPr>
          <w:sz w:val="22"/>
          <w:szCs w:val="22"/>
        </w:rPr>
      </w:pPr>
    </w:p>
    <w:p w:rsidR="005C5880" w:rsidRPr="00001706" w:rsidRDefault="005C5880" w:rsidP="003867EB">
      <w:pPr>
        <w:pStyle w:val="Bezodstpw"/>
        <w:jc w:val="both"/>
        <w:rPr>
          <w:i/>
          <w:sz w:val="22"/>
          <w:szCs w:val="22"/>
        </w:rPr>
      </w:pPr>
      <w:r w:rsidRPr="00001706">
        <w:rPr>
          <w:sz w:val="22"/>
          <w:szCs w:val="22"/>
        </w:rPr>
        <w:t xml:space="preserve">dla </w:t>
      </w:r>
      <w:r w:rsidR="00BC5D5D">
        <w:rPr>
          <w:sz w:val="22"/>
          <w:szCs w:val="22"/>
        </w:rPr>
        <w:t xml:space="preserve">roboty budowlanej </w:t>
      </w:r>
      <w:r w:rsidRPr="00001706">
        <w:rPr>
          <w:sz w:val="22"/>
          <w:szCs w:val="22"/>
        </w:rPr>
        <w:t xml:space="preserve"> pn. </w:t>
      </w:r>
      <w:r w:rsidR="0028464B" w:rsidRPr="00995B0E">
        <w:rPr>
          <w:b/>
          <w:sz w:val="22"/>
          <w:szCs w:val="22"/>
        </w:rPr>
        <w:t>,,</w:t>
      </w:r>
      <w:r w:rsidR="003867EB">
        <w:rPr>
          <w:b/>
          <w:sz w:val="22"/>
          <w:szCs w:val="22"/>
        </w:rPr>
        <w:t>Przebudowa ze zmiana sposobu użytkowania po byłej szkole w Domasłowie na placówkę domu dziennego pobytu seniora”</w:t>
      </w:r>
    </w:p>
    <w:p w:rsidR="005C5880" w:rsidRPr="00001706" w:rsidRDefault="005C5880" w:rsidP="003867EB">
      <w:pPr>
        <w:jc w:val="both"/>
        <w:rPr>
          <w:sz w:val="22"/>
          <w:szCs w:val="22"/>
        </w:rPr>
      </w:pPr>
    </w:p>
    <w:p w:rsidR="005C5880" w:rsidRPr="00001706" w:rsidRDefault="005C5880" w:rsidP="003867EB">
      <w:pPr>
        <w:pStyle w:val="Tekstpodstawowy2"/>
        <w:spacing w:after="0" w:line="240" w:lineRule="auto"/>
        <w:jc w:val="both"/>
        <w:rPr>
          <w:sz w:val="22"/>
          <w:szCs w:val="22"/>
        </w:rPr>
      </w:pPr>
    </w:p>
    <w:p w:rsidR="005C5880" w:rsidRDefault="005C5880" w:rsidP="003867EB">
      <w:pPr>
        <w:pStyle w:val="Tekstpodstawowy2"/>
        <w:spacing w:after="0" w:line="240" w:lineRule="auto"/>
        <w:jc w:val="both"/>
        <w:rPr>
          <w:sz w:val="22"/>
          <w:szCs w:val="22"/>
        </w:rPr>
      </w:pPr>
      <w:r w:rsidRPr="00001706">
        <w:rPr>
          <w:sz w:val="22"/>
          <w:szCs w:val="22"/>
        </w:rPr>
        <w:t>Niniejszym zgodnie z art. 22 ust. 1 ustawy z dnia 29 stycznia 2004 r. Prawo zamówień publicznych (</w:t>
      </w:r>
      <w:r w:rsidRPr="00001706">
        <w:rPr>
          <w:spacing w:val="2"/>
          <w:sz w:val="22"/>
          <w:szCs w:val="22"/>
        </w:rPr>
        <w:t>tekst jedno</w:t>
      </w:r>
      <w:r w:rsidR="00FB7A77">
        <w:rPr>
          <w:spacing w:val="2"/>
          <w:sz w:val="22"/>
          <w:szCs w:val="22"/>
        </w:rPr>
        <w:t xml:space="preserve">lity </w:t>
      </w:r>
      <w:proofErr w:type="spellStart"/>
      <w:r w:rsidR="00FB7A77">
        <w:rPr>
          <w:spacing w:val="2"/>
          <w:sz w:val="22"/>
          <w:szCs w:val="22"/>
        </w:rPr>
        <w:t>Dz.U</w:t>
      </w:r>
      <w:proofErr w:type="spellEnd"/>
      <w:r w:rsidR="00FB7A77">
        <w:rPr>
          <w:spacing w:val="2"/>
          <w:sz w:val="22"/>
          <w:szCs w:val="22"/>
        </w:rPr>
        <w:t>. 2017, poz. 1579</w:t>
      </w:r>
      <w:r w:rsidR="00395B37">
        <w:rPr>
          <w:spacing w:val="2"/>
          <w:sz w:val="22"/>
          <w:szCs w:val="22"/>
        </w:rPr>
        <w:t xml:space="preserve"> ze. z</w:t>
      </w:r>
      <w:r w:rsidRPr="00001706">
        <w:rPr>
          <w:spacing w:val="2"/>
          <w:sz w:val="22"/>
          <w:szCs w:val="22"/>
        </w:rPr>
        <w:t>m.</w:t>
      </w:r>
      <w:r w:rsidRPr="00001706">
        <w:rPr>
          <w:sz w:val="22"/>
          <w:szCs w:val="22"/>
        </w:rPr>
        <w:t>) oświadczam(y), że firma którą reprezentuję(my)może ubiegać się  o udzielenie zamówienia,  gdyż:</w:t>
      </w:r>
    </w:p>
    <w:p w:rsidR="005C5880" w:rsidRPr="00001706" w:rsidRDefault="005C5880" w:rsidP="003867EB">
      <w:pPr>
        <w:pStyle w:val="Tekstpodstawowy2"/>
        <w:spacing w:after="0" w:line="240" w:lineRule="auto"/>
        <w:jc w:val="both"/>
        <w:rPr>
          <w:sz w:val="22"/>
          <w:szCs w:val="22"/>
        </w:rPr>
      </w:pPr>
    </w:p>
    <w:p w:rsidR="005C5880" w:rsidRPr="00001706" w:rsidRDefault="005C5880" w:rsidP="003867EB">
      <w:pPr>
        <w:pStyle w:val="Tekstpodstawowy2"/>
        <w:numPr>
          <w:ilvl w:val="0"/>
          <w:numId w:val="28"/>
        </w:numPr>
        <w:tabs>
          <w:tab w:val="left" w:pos="360"/>
        </w:tabs>
        <w:suppressAutoHyphens w:val="0"/>
        <w:overflowPunct/>
        <w:autoSpaceDE/>
        <w:spacing w:after="0" w:line="240" w:lineRule="auto"/>
        <w:jc w:val="both"/>
        <w:textAlignment w:val="auto"/>
        <w:rPr>
          <w:sz w:val="22"/>
          <w:szCs w:val="22"/>
        </w:rPr>
      </w:pPr>
      <w:r w:rsidRPr="00001706">
        <w:rPr>
          <w:sz w:val="22"/>
          <w:szCs w:val="22"/>
        </w:rPr>
        <w:t>Spełnia warunki  udziału w postępowaniu,</w:t>
      </w:r>
    </w:p>
    <w:p w:rsidR="005C5880" w:rsidRPr="00001706" w:rsidRDefault="005C5880" w:rsidP="003867EB">
      <w:pPr>
        <w:pStyle w:val="Tekstpodstawowy2"/>
        <w:numPr>
          <w:ilvl w:val="0"/>
          <w:numId w:val="28"/>
        </w:numPr>
        <w:tabs>
          <w:tab w:val="left" w:pos="360"/>
        </w:tabs>
        <w:suppressAutoHyphens w:val="0"/>
        <w:overflowPunct/>
        <w:autoSpaceDE/>
        <w:spacing w:after="0" w:line="240" w:lineRule="auto"/>
        <w:jc w:val="both"/>
        <w:textAlignment w:val="auto"/>
        <w:rPr>
          <w:sz w:val="22"/>
          <w:szCs w:val="22"/>
        </w:rPr>
      </w:pPr>
      <w:r w:rsidRPr="00001706">
        <w:rPr>
          <w:sz w:val="22"/>
          <w:szCs w:val="22"/>
        </w:rPr>
        <w:t>Posiada  uprawnienia do prowadzenia określonej działalności zawodowej, o ile wynika to z odrębnych przepisów,</w:t>
      </w:r>
    </w:p>
    <w:p w:rsidR="005C5880" w:rsidRPr="00001706" w:rsidRDefault="005C5880" w:rsidP="003867EB">
      <w:pPr>
        <w:pStyle w:val="Tekstpodstawowy2"/>
        <w:numPr>
          <w:ilvl w:val="0"/>
          <w:numId w:val="28"/>
        </w:numPr>
        <w:tabs>
          <w:tab w:val="left" w:pos="360"/>
        </w:tabs>
        <w:suppressAutoHyphens w:val="0"/>
        <w:overflowPunct/>
        <w:autoSpaceDE/>
        <w:spacing w:after="0" w:line="240" w:lineRule="auto"/>
        <w:jc w:val="both"/>
        <w:textAlignment w:val="auto"/>
        <w:rPr>
          <w:sz w:val="22"/>
          <w:szCs w:val="22"/>
        </w:rPr>
      </w:pPr>
      <w:r w:rsidRPr="00001706">
        <w:rPr>
          <w:sz w:val="22"/>
          <w:szCs w:val="22"/>
        </w:rPr>
        <w:t>Dysponuje potencjałem technicznym i zawodowym,</w:t>
      </w:r>
    </w:p>
    <w:p w:rsidR="005C5880" w:rsidRPr="00001706" w:rsidRDefault="005C5880" w:rsidP="003867EB">
      <w:pPr>
        <w:pStyle w:val="Tekstpodstawowy2"/>
        <w:numPr>
          <w:ilvl w:val="0"/>
          <w:numId w:val="28"/>
        </w:numPr>
        <w:tabs>
          <w:tab w:val="left" w:pos="360"/>
        </w:tabs>
        <w:suppressAutoHyphens w:val="0"/>
        <w:overflowPunct/>
        <w:autoSpaceDE/>
        <w:spacing w:after="0" w:line="240" w:lineRule="auto"/>
        <w:jc w:val="both"/>
        <w:textAlignment w:val="auto"/>
        <w:rPr>
          <w:sz w:val="22"/>
          <w:szCs w:val="22"/>
        </w:rPr>
      </w:pPr>
      <w:r w:rsidRPr="00001706">
        <w:rPr>
          <w:sz w:val="22"/>
          <w:szCs w:val="22"/>
        </w:rPr>
        <w:t>Znajduje się w sytuacji ekonomicznej i finansowej zapewniającej wykonanie zamówienia.</w:t>
      </w:r>
    </w:p>
    <w:p w:rsidR="005C5880" w:rsidRPr="00001706" w:rsidRDefault="005C5880" w:rsidP="005C5880">
      <w:pPr>
        <w:jc w:val="both"/>
        <w:rPr>
          <w:sz w:val="22"/>
          <w:szCs w:val="22"/>
        </w:rPr>
      </w:pPr>
    </w:p>
    <w:p w:rsidR="005C5880" w:rsidRPr="00001706" w:rsidRDefault="005C5880" w:rsidP="005C5880">
      <w:pPr>
        <w:jc w:val="both"/>
        <w:rPr>
          <w:sz w:val="22"/>
          <w:szCs w:val="22"/>
        </w:rPr>
      </w:pPr>
    </w:p>
    <w:p w:rsidR="005C5880" w:rsidRPr="00001706" w:rsidRDefault="005C5880" w:rsidP="005C5880">
      <w:pPr>
        <w:pStyle w:val="Tekstpodstawowy"/>
        <w:jc w:val="center"/>
        <w:rPr>
          <w:b w:val="0"/>
          <w:sz w:val="22"/>
          <w:szCs w:val="22"/>
        </w:rPr>
      </w:pPr>
      <w:r w:rsidRPr="00001706">
        <w:rPr>
          <w:b w:val="0"/>
          <w:sz w:val="22"/>
          <w:szCs w:val="22"/>
        </w:rPr>
        <w:t xml:space="preserve">                                                                                      ….........................................................................</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Pr="00001706"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Pr="00001706" w:rsidRDefault="005C5880" w:rsidP="005C5880">
      <w:pPr>
        <w:pStyle w:val="Tekstpodstawowy"/>
        <w:rPr>
          <w:b w:val="0"/>
          <w:iCs/>
          <w:sz w:val="22"/>
          <w:szCs w:val="22"/>
        </w:rPr>
      </w:pPr>
      <w:r w:rsidRPr="00001706">
        <w:rPr>
          <w:b w:val="0"/>
          <w:iCs/>
          <w:sz w:val="22"/>
          <w:szCs w:val="22"/>
        </w:rPr>
        <w:t>--------------------------------------------------------------------------------------------------------------------------------</w:t>
      </w:r>
    </w:p>
    <w:p w:rsidR="005C5880" w:rsidRPr="00001706" w:rsidRDefault="005C5880" w:rsidP="005C5880">
      <w:pPr>
        <w:pStyle w:val="Tekstpodstawowy"/>
        <w:rPr>
          <w:b w:val="0"/>
          <w:iCs/>
          <w:sz w:val="22"/>
          <w:szCs w:val="22"/>
        </w:rPr>
      </w:pPr>
      <w:r w:rsidRPr="00001706">
        <w:rPr>
          <w:b w:val="0"/>
          <w:iCs/>
          <w:sz w:val="22"/>
          <w:szCs w:val="22"/>
        </w:rPr>
        <w:t>Oświadczam , że w celu wykazania spełnienia warunków udziału w postępowaniu, określonych przez Zamawiającego w SIWZ polegam na zasobach następujących podmiotów:</w:t>
      </w:r>
    </w:p>
    <w:p w:rsidR="005C5880" w:rsidRPr="00001706" w:rsidRDefault="005C5880" w:rsidP="005C5880">
      <w:pPr>
        <w:pStyle w:val="Tekstpodstawowy"/>
        <w:rPr>
          <w:b w:val="0"/>
          <w:iCs/>
          <w:sz w:val="22"/>
          <w:szCs w:val="22"/>
        </w:rPr>
      </w:pPr>
      <w:r w:rsidRPr="00001706">
        <w:rPr>
          <w:b w:val="0"/>
          <w:iCs/>
          <w:sz w:val="22"/>
          <w:szCs w:val="22"/>
        </w:rPr>
        <w:t>…………………………………………………………………………………………………………………</w:t>
      </w:r>
    </w:p>
    <w:p w:rsidR="005C5880" w:rsidRPr="00001706" w:rsidRDefault="005C5880" w:rsidP="005C5880">
      <w:pPr>
        <w:pStyle w:val="Tekstpodstawowy"/>
        <w:rPr>
          <w:b w:val="0"/>
          <w:iCs/>
          <w:sz w:val="22"/>
          <w:szCs w:val="22"/>
        </w:rPr>
      </w:pPr>
      <w:r w:rsidRPr="00001706">
        <w:rPr>
          <w:b w:val="0"/>
          <w:iCs/>
          <w:sz w:val="22"/>
          <w:szCs w:val="22"/>
        </w:rPr>
        <w:t>w zakresie ……………………………………………………………………………………………………</w:t>
      </w:r>
    </w:p>
    <w:p w:rsidR="005C5880" w:rsidRPr="00001706" w:rsidRDefault="005C5880" w:rsidP="005C5880">
      <w:pPr>
        <w:pStyle w:val="Tekstpodstawowy"/>
        <w:rPr>
          <w:b w:val="0"/>
          <w:iCs/>
          <w:sz w:val="22"/>
          <w:szCs w:val="22"/>
        </w:rPr>
      </w:pPr>
    </w:p>
    <w:p w:rsidR="005C5880" w:rsidRPr="00001706" w:rsidRDefault="005C5880" w:rsidP="005C5880">
      <w:pPr>
        <w:pStyle w:val="Tekstpodstawowy"/>
        <w:jc w:val="center"/>
        <w:rPr>
          <w:b w:val="0"/>
          <w:sz w:val="22"/>
          <w:szCs w:val="22"/>
        </w:rPr>
      </w:pPr>
      <w:r w:rsidRPr="00001706">
        <w:rPr>
          <w:b w:val="0"/>
          <w:sz w:val="22"/>
          <w:szCs w:val="22"/>
        </w:rPr>
        <w:t xml:space="preserve">                                                                                              ….........................................................................</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Pr="00001706" w:rsidRDefault="005C5880" w:rsidP="005C5880">
      <w:pPr>
        <w:pStyle w:val="Tekstpodstawowy"/>
        <w:jc w:val="center"/>
        <w:rPr>
          <w:b w:val="0"/>
          <w:iCs/>
          <w:sz w:val="22"/>
          <w:szCs w:val="22"/>
        </w:rPr>
      </w:pPr>
      <w:r w:rsidRPr="00001706">
        <w:rPr>
          <w:b w:val="0"/>
          <w:iCs/>
          <w:sz w:val="22"/>
          <w:szCs w:val="22"/>
        </w:rPr>
        <w:t xml:space="preserve">                                                                                              do reprezentacji Wykonawcy)</w:t>
      </w:r>
    </w:p>
    <w:p w:rsidR="005C5880" w:rsidRPr="00001706" w:rsidRDefault="005C5880" w:rsidP="005C5880">
      <w:pPr>
        <w:pStyle w:val="Tekstpodstawowy"/>
        <w:rPr>
          <w:b w:val="0"/>
          <w:iCs/>
          <w:sz w:val="22"/>
          <w:szCs w:val="22"/>
        </w:rPr>
      </w:pPr>
      <w:r w:rsidRPr="00001706">
        <w:rPr>
          <w:b w:val="0"/>
          <w:iCs/>
          <w:sz w:val="22"/>
          <w:szCs w:val="22"/>
        </w:rPr>
        <w:t>-----------------------------------------------------------------------------------------------------------------------------------</w:t>
      </w:r>
    </w:p>
    <w:p w:rsidR="005C5880" w:rsidRPr="00001706" w:rsidRDefault="005C5880" w:rsidP="005C5880">
      <w:pPr>
        <w:pStyle w:val="Tekstpodstawowy"/>
        <w:rPr>
          <w:b w:val="0"/>
          <w:iCs/>
          <w:sz w:val="22"/>
          <w:szCs w:val="22"/>
        </w:rPr>
      </w:pPr>
    </w:p>
    <w:p w:rsidR="005C5880" w:rsidRPr="00001706" w:rsidRDefault="005C5880" w:rsidP="005C5880">
      <w:pPr>
        <w:pStyle w:val="Tekstpodstawowy"/>
        <w:rPr>
          <w:b w:val="0"/>
          <w:iCs/>
          <w:sz w:val="22"/>
          <w:szCs w:val="22"/>
        </w:rPr>
      </w:pPr>
      <w:r w:rsidRPr="00001706">
        <w:rPr>
          <w:b w:val="0"/>
          <w:iCs/>
          <w:sz w:val="22"/>
          <w:szCs w:val="22"/>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5C5880" w:rsidRPr="00001706" w:rsidRDefault="005C5880" w:rsidP="005C5880">
      <w:pPr>
        <w:pStyle w:val="Tekstpodstawowy"/>
        <w:rPr>
          <w:b w:val="0"/>
          <w:iCs/>
          <w:sz w:val="22"/>
          <w:szCs w:val="22"/>
        </w:rPr>
      </w:pPr>
    </w:p>
    <w:p w:rsidR="005C5880" w:rsidRPr="00001706" w:rsidRDefault="005C5880" w:rsidP="005C5880">
      <w:pPr>
        <w:pStyle w:val="Tekstpodstawowy"/>
        <w:jc w:val="center"/>
        <w:rPr>
          <w:b w:val="0"/>
          <w:sz w:val="22"/>
          <w:szCs w:val="22"/>
        </w:rPr>
      </w:pPr>
      <w:r w:rsidRPr="00001706">
        <w:rPr>
          <w:b w:val="0"/>
          <w:sz w:val="22"/>
          <w:szCs w:val="22"/>
        </w:rPr>
        <w:t xml:space="preserve">                                                                                       ….........................................................................</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Default="005C5880" w:rsidP="005C5880"/>
    <w:p w:rsidR="005C5880" w:rsidRDefault="005C5880" w:rsidP="005C5880"/>
    <w:p w:rsidR="007422AF" w:rsidRDefault="007422AF" w:rsidP="005C5880"/>
    <w:p w:rsidR="007422AF" w:rsidRDefault="007422AF" w:rsidP="005C5880"/>
    <w:p w:rsidR="007422AF" w:rsidRDefault="007422AF" w:rsidP="005C5880"/>
    <w:p w:rsidR="007422AF" w:rsidRDefault="007422AF" w:rsidP="005C5880"/>
    <w:p w:rsidR="007422AF" w:rsidRDefault="007422AF" w:rsidP="005C5880"/>
    <w:p w:rsidR="007422AF" w:rsidRDefault="007422AF" w:rsidP="005C5880"/>
    <w:p w:rsidR="004F1FA4" w:rsidRDefault="004F1FA4" w:rsidP="005C5880"/>
    <w:p w:rsidR="005C5880" w:rsidRDefault="005C5880" w:rsidP="005C5880">
      <w:pPr>
        <w:rPr>
          <w:sz w:val="22"/>
          <w:szCs w:val="22"/>
        </w:rPr>
      </w:pPr>
    </w:p>
    <w:p w:rsidR="00D10E73" w:rsidRDefault="00D10E73" w:rsidP="005C5880">
      <w:pPr>
        <w:rPr>
          <w:sz w:val="22"/>
          <w:szCs w:val="22"/>
        </w:rPr>
      </w:pPr>
    </w:p>
    <w:p w:rsidR="0073038C" w:rsidRDefault="0073038C" w:rsidP="005C5880">
      <w:pPr>
        <w:rPr>
          <w:sz w:val="22"/>
          <w:szCs w:val="22"/>
        </w:rPr>
      </w:pPr>
    </w:p>
    <w:p w:rsidR="005C5880" w:rsidRPr="00001706" w:rsidRDefault="00395B37" w:rsidP="005C5880">
      <w:pPr>
        <w:rPr>
          <w:sz w:val="22"/>
          <w:szCs w:val="22"/>
        </w:rPr>
      </w:pPr>
      <w:r>
        <w:rPr>
          <w:sz w:val="22"/>
          <w:szCs w:val="22"/>
        </w:rPr>
        <w:t>ROŚGPK.271.</w:t>
      </w:r>
      <w:r w:rsidR="003867EB">
        <w:rPr>
          <w:sz w:val="22"/>
          <w:szCs w:val="22"/>
        </w:rPr>
        <w:t>17</w:t>
      </w:r>
      <w:r w:rsidR="00FB7A77">
        <w:rPr>
          <w:sz w:val="22"/>
          <w:szCs w:val="22"/>
        </w:rPr>
        <w:t>.2018</w:t>
      </w:r>
      <w:r w:rsidR="005C5880" w:rsidRPr="00001706">
        <w:rPr>
          <w:sz w:val="22"/>
          <w:szCs w:val="22"/>
        </w:rPr>
        <w:t xml:space="preserve">                                          </w:t>
      </w:r>
      <w:r w:rsidR="003867EB">
        <w:rPr>
          <w:sz w:val="22"/>
          <w:szCs w:val="22"/>
        </w:rPr>
        <w:t xml:space="preserve">    </w:t>
      </w:r>
      <w:r w:rsidR="005C5880" w:rsidRPr="00001706">
        <w:rPr>
          <w:sz w:val="22"/>
          <w:szCs w:val="22"/>
        </w:rPr>
        <w:t xml:space="preserve">                             </w:t>
      </w:r>
      <w:r w:rsidR="005C5880">
        <w:rPr>
          <w:sz w:val="22"/>
          <w:szCs w:val="22"/>
        </w:rPr>
        <w:t xml:space="preserve">   </w:t>
      </w:r>
      <w:r w:rsidR="00557547">
        <w:rPr>
          <w:sz w:val="22"/>
          <w:szCs w:val="22"/>
        </w:rPr>
        <w:t xml:space="preserve">   </w:t>
      </w:r>
      <w:r w:rsidR="005C5880">
        <w:rPr>
          <w:sz w:val="22"/>
          <w:szCs w:val="22"/>
        </w:rPr>
        <w:t xml:space="preserve">       </w:t>
      </w:r>
      <w:r w:rsidR="005C5880" w:rsidRPr="00001706">
        <w:rPr>
          <w:sz w:val="22"/>
          <w:szCs w:val="22"/>
        </w:rPr>
        <w:t xml:space="preserve">    Załącznik nr </w:t>
      </w:r>
      <w:r w:rsidR="00D56BDB">
        <w:rPr>
          <w:sz w:val="22"/>
          <w:szCs w:val="22"/>
        </w:rPr>
        <w:t>4</w:t>
      </w:r>
      <w:r w:rsidR="005C5880" w:rsidRPr="00001706">
        <w:rPr>
          <w:sz w:val="22"/>
          <w:szCs w:val="22"/>
        </w:rPr>
        <w:t xml:space="preserve"> do SIWZ</w:t>
      </w:r>
    </w:p>
    <w:p w:rsidR="005C5880" w:rsidRDefault="005C5880" w:rsidP="005C5880">
      <w:pPr>
        <w:rPr>
          <w:b/>
          <w:sz w:val="22"/>
          <w:szCs w:val="22"/>
        </w:rPr>
      </w:pPr>
    </w:p>
    <w:p w:rsidR="005C5880" w:rsidRPr="00001706" w:rsidRDefault="005C5880" w:rsidP="005C5880">
      <w:pPr>
        <w:rPr>
          <w:b/>
          <w:sz w:val="22"/>
          <w:szCs w:val="22"/>
        </w:rPr>
      </w:pPr>
    </w:p>
    <w:p w:rsidR="005C5880" w:rsidRPr="00001706" w:rsidRDefault="005C5880" w:rsidP="005C5880">
      <w:pPr>
        <w:jc w:val="center"/>
        <w:rPr>
          <w:sz w:val="22"/>
          <w:szCs w:val="22"/>
        </w:rPr>
      </w:pPr>
      <w:r w:rsidRPr="00001706">
        <w:rPr>
          <w:sz w:val="22"/>
          <w:szCs w:val="22"/>
        </w:rPr>
        <w:t>OŚWIADCZENIE WYKONAWCY</w:t>
      </w:r>
    </w:p>
    <w:p w:rsidR="005C5880" w:rsidRPr="00001706" w:rsidRDefault="005C5880" w:rsidP="005C5880">
      <w:pPr>
        <w:jc w:val="center"/>
        <w:rPr>
          <w:sz w:val="22"/>
          <w:szCs w:val="22"/>
        </w:rPr>
      </w:pPr>
      <w:r w:rsidRPr="00001706">
        <w:rPr>
          <w:sz w:val="22"/>
          <w:szCs w:val="22"/>
        </w:rPr>
        <w:t>Składane na podstawie art. 25a ust.1 ustawy z dn. 29 stycznia 2004 r. Prawo Zamówi</w:t>
      </w:r>
      <w:r w:rsidR="00FB7A77">
        <w:rPr>
          <w:sz w:val="22"/>
          <w:szCs w:val="22"/>
        </w:rPr>
        <w:t>eń Publicznych (</w:t>
      </w:r>
      <w:proofErr w:type="spellStart"/>
      <w:r w:rsidR="00FB7A77">
        <w:rPr>
          <w:sz w:val="22"/>
          <w:szCs w:val="22"/>
        </w:rPr>
        <w:t>t.j</w:t>
      </w:r>
      <w:proofErr w:type="spellEnd"/>
      <w:r w:rsidR="00FB7A77">
        <w:rPr>
          <w:sz w:val="22"/>
          <w:szCs w:val="22"/>
        </w:rPr>
        <w:t>. Dz. U. 2017 poz. 1579</w:t>
      </w:r>
      <w:r w:rsidRPr="00001706">
        <w:rPr>
          <w:sz w:val="22"/>
          <w:szCs w:val="22"/>
        </w:rPr>
        <w:t xml:space="preserve"> ze zm.)</w:t>
      </w:r>
    </w:p>
    <w:p w:rsidR="005C5880" w:rsidRPr="00001706" w:rsidRDefault="005C5880" w:rsidP="005C5880">
      <w:pPr>
        <w:jc w:val="center"/>
        <w:rPr>
          <w:sz w:val="22"/>
          <w:szCs w:val="22"/>
        </w:rPr>
      </w:pPr>
    </w:p>
    <w:p w:rsidR="005C5880" w:rsidRPr="00001706" w:rsidRDefault="00F82996" w:rsidP="005C5880">
      <w:pPr>
        <w:pStyle w:val="Bezodstpw"/>
        <w:jc w:val="center"/>
        <w:rPr>
          <w:i/>
          <w:sz w:val="22"/>
          <w:szCs w:val="22"/>
        </w:rPr>
      </w:pPr>
      <w:r>
        <w:rPr>
          <w:sz w:val="22"/>
          <w:szCs w:val="22"/>
        </w:rPr>
        <w:t>dla roboty budowlanej</w:t>
      </w:r>
      <w:r w:rsidR="005C5880" w:rsidRPr="00001706">
        <w:rPr>
          <w:sz w:val="22"/>
          <w:szCs w:val="22"/>
        </w:rPr>
        <w:t xml:space="preserve"> pn. </w:t>
      </w:r>
      <w:r w:rsidR="008B4517" w:rsidRPr="00995B0E">
        <w:rPr>
          <w:b/>
          <w:sz w:val="22"/>
          <w:szCs w:val="22"/>
        </w:rPr>
        <w:t>,,</w:t>
      </w:r>
      <w:r w:rsidR="008B4517">
        <w:rPr>
          <w:b/>
          <w:sz w:val="22"/>
          <w:szCs w:val="22"/>
        </w:rPr>
        <w:t>Przebudowa ze zmiana sposobu użytkowania po byłej szkole w Domasłowie na placówkę domu dziennego pobytu seniora”</w:t>
      </w:r>
    </w:p>
    <w:p w:rsidR="005C5880" w:rsidRDefault="005C5880" w:rsidP="005C5880">
      <w:pPr>
        <w:pStyle w:val="Tekstpodstawowy2"/>
        <w:spacing w:after="0" w:line="240" w:lineRule="auto"/>
        <w:rPr>
          <w:sz w:val="22"/>
          <w:szCs w:val="22"/>
        </w:rPr>
      </w:pPr>
    </w:p>
    <w:p w:rsidR="005C5880" w:rsidRDefault="005C5880" w:rsidP="005C5880">
      <w:pPr>
        <w:pStyle w:val="Tekstpodstawowy2"/>
        <w:spacing w:after="0" w:line="240" w:lineRule="auto"/>
        <w:rPr>
          <w:sz w:val="22"/>
          <w:szCs w:val="22"/>
        </w:rPr>
      </w:pPr>
    </w:p>
    <w:p w:rsidR="005C5880" w:rsidRDefault="005C5880" w:rsidP="005C5880">
      <w:pPr>
        <w:pStyle w:val="Tekstpodstawowy2"/>
        <w:spacing w:after="0" w:line="240" w:lineRule="auto"/>
        <w:rPr>
          <w:sz w:val="22"/>
          <w:szCs w:val="22"/>
        </w:rPr>
      </w:pPr>
      <w:r w:rsidRPr="00001706">
        <w:rPr>
          <w:sz w:val="22"/>
          <w:szCs w:val="22"/>
        </w:rPr>
        <w:t xml:space="preserve">Niniejszym </w:t>
      </w:r>
      <w:r>
        <w:rPr>
          <w:sz w:val="22"/>
          <w:szCs w:val="22"/>
        </w:rPr>
        <w:t xml:space="preserve">oświadczam, że nie zachodzą wobec mnie przesłanki wykluczenia mnie z postępowania na podstawie art. 24 ust 1 </w:t>
      </w:r>
      <w:proofErr w:type="spellStart"/>
      <w:r>
        <w:rPr>
          <w:sz w:val="22"/>
          <w:szCs w:val="22"/>
        </w:rPr>
        <w:t>pkt</w:t>
      </w:r>
      <w:proofErr w:type="spellEnd"/>
      <w:r>
        <w:rPr>
          <w:sz w:val="22"/>
          <w:szCs w:val="22"/>
        </w:rPr>
        <w:t xml:space="preserve"> 13-22 oraz art.24 ust 5</w:t>
      </w:r>
      <w:r w:rsidR="008B4517">
        <w:rPr>
          <w:sz w:val="22"/>
          <w:szCs w:val="22"/>
        </w:rPr>
        <w:t xml:space="preserve"> pkt. 1,2,3,8</w:t>
      </w:r>
      <w:r>
        <w:rPr>
          <w:sz w:val="22"/>
          <w:szCs w:val="22"/>
        </w:rPr>
        <w:t xml:space="preserve"> ustawy </w:t>
      </w:r>
      <w:proofErr w:type="spellStart"/>
      <w:r>
        <w:rPr>
          <w:sz w:val="22"/>
          <w:szCs w:val="22"/>
        </w:rPr>
        <w:t>Pzp</w:t>
      </w:r>
      <w:proofErr w:type="spellEnd"/>
      <w:r>
        <w:rPr>
          <w:sz w:val="22"/>
          <w:szCs w:val="22"/>
        </w:rPr>
        <w:t>.</w:t>
      </w:r>
    </w:p>
    <w:p w:rsidR="005C5880" w:rsidRDefault="005C5880" w:rsidP="005C5880">
      <w:pPr>
        <w:pStyle w:val="Tekstpodstawowy2"/>
        <w:spacing w:after="0" w:line="240" w:lineRule="auto"/>
        <w:rPr>
          <w:sz w:val="22"/>
          <w:szCs w:val="22"/>
        </w:rPr>
      </w:pPr>
    </w:p>
    <w:p w:rsidR="005C5880" w:rsidRPr="00001706" w:rsidRDefault="005C5880" w:rsidP="005C5880">
      <w:pPr>
        <w:pStyle w:val="Tekstpodstawowy"/>
        <w:jc w:val="center"/>
        <w:rPr>
          <w:b w:val="0"/>
          <w:sz w:val="22"/>
          <w:szCs w:val="22"/>
        </w:rPr>
      </w:pPr>
      <w:r>
        <w:rPr>
          <w:b w:val="0"/>
          <w:sz w:val="22"/>
          <w:szCs w:val="22"/>
        </w:rPr>
        <w:t xml:space="preserve">                                                                                    </w:t>
      </w:r>
      <w:r w:rsidRPr="00001706">
        <w:rPr>
          <w:b w:val="0"/>
          <w:sz w:val="22"/>
          <w:szCs w:val="22"/>
        </w:rPr>
        <w:t>….........................................................................</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Default="005C5880" w:rsidP="005C5880">
      <w:r>
        <w:softHyphen/>
      </w:r>
      <w:r>
        <w:softHyphen/>
      </w:r>
      <w:r>
        <w:softHyphen/>
      </w:r>
      <w:r>
        <w:softHyphen/>
      </w:r>
      <w:r>
        <w:softHyphen/>
      </w:r>
      <w:r>
        <w:softHyphen/>
      </w:r>
      <w:r>
        <w:softHyphen/>
      </w:r>
      <w:r>
        <w:softHyphen/>
        <w:t>________________________________________________________________________________</w:t>
      </w:r>
    </w:p>
    <w:p w:rsidR="005C5880" w:rsidRDefault="005C5880" w:rsidP="005C5880"/>
    <w:p w:rsidR="005C5880" w:rsidRDefault="005C5880" w:rsidP="005C5880">
      <w:r>
        <w:t>Oświadczam, że w stosunku do następujących podmiotów, na których zasoby powołuję się w niniejszym postępowaniu tj. …………………………………………………………………………..</w:t>
      </w:r>
    </w:p>
    <w:p w:rsidR="005C5880" w:rsidRDefault="005C5880" w:rsidP="005C5880">
      <w:r>
        <w:t>(podać pełną nazwę firmy, adres, NIP ) nie zachodzą podstawy wykluczenia z postępowania o udzielenie zamówienia.</w:t>
      </w:r>
    </w:p>
    <w:p w:rsidR="005C5880" w:rsidRDefault="005C5880" w:rsidP="005C5880"/>
    <w:p w:rsidR="005C5880" w:rsidRPr="00001706" w:rsidRDefault="005C5880" w:rsidP="00557547">
      <w:pPr>
        <w:pStyle w:val="Tekstpodstawowy"/>
        <w:jc w:val="right"/>
        <w:rPr>
          <w:b w:val="0"/>
          <w:sz w:val="22"/>
          <w:szCs w:val="22"/>
        </w:rPr>
      </w:pPr>
      <w:r>
        <w:tab/>
        <w:t xml:space="preserve">                                                                        </w:t>
      </w:r>
      <w:r w:rsidR="00557547">
        <w:t xml:space="preserve">                                </w:t>
      </w:r>
      <w:r w:rsidRPr="00001706">
        <w:rPr>
          <w:b w:val="0"/>
          <w:sz w:val="22"/>
          <w:szCs w:val="22"/>
        </w:rPr>
        <w:t>….........................................................................</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Default="005C5880" w:rsidP="005C5880">
      <w:pPr>
        <w:pStyle w:val="Tekstpodstawowy"/>
        <w:jc w:val="center"/>
        <w:rPr>
          <w:b w:val="0"/>
          <w:i/>
          <w:iCs/>
          <w:sz w:val="22"/>
          <w:szCs w:val="22"/>
        </w:rPr>
      </w:pPr>
    </w:p>
    <w:p w:rsidR="005C5880" w:rsidRDefault="005C5880" w:rsidP="005C5880">
      <w:pPr>
        <w:pStyle w:val="Tekstpodstawowy"/>
        <w:jc w:val="center"/>
        <w:rPr>
          <w:b w:val="0"/>
          <w:i/>
          <w:iCs/>
          <w:sz w:val="22"/>
          <w:szCs w:val="22"/>
        </w:rPr>
      </w:pPr>
      <w:r>
        <w:rPr>
          <w:b w:val="0"/>
          <w:i/>
          <w:iCs/>
          <w:sz w:val="22"/>
          <w:szCs w:val="22"/>
        </w:rPr>
        <w:t>___________________________________________________________________________________</w:t>
      </w:r>
    </w:p>
    <w:p w:rsidR="005C5880" w:rsidRDefault="005C5880" w:rsidP="005C5880">
      <w:pPr>
        <w:pStyle w:val="Tekstpodstawowy"/>
        <w:rPr>
          <w:b w:val="0"/>
          <w:iCs/>
          <w:sz w:val="22"/>
          <w:szCs w:val="22"/>
        </w:rPr>
      </w:pPr>
    </w:p>
    <w:p w:rsidR="005C5880" w:rsidRDefault="005C5880" w:rsidP="005C5880">
      <w:pPr>
        <w:pStyle w:val="Tekstpodstawowy"/>
        <w:rPr>
          <w:b w:val="0"/>
          <w:iCs/>
          <w:sz w:val="22"/>
          <w:szCs w:val="22"/>
        </w:rPr>
      </w:pPr>
    </w:p>
    <w:p w:rsidR="005C5880" w:rsidRPr="00801B1A" w:rsidRDefault="005C5880" w:rsidP="005C5880">
      <w:pPr>
        <w:pStyle w:val="Tekstpodstawowy"/>
        <w:rPr>
          <w:b w:val="0"/>
          <w:iCs/>
          <w:sz w:val="22"/>
          <w:szCs w:val="22"/>
        </w:rPr>
      </w:pPr>
      <w:r>
        <w:rPr>
          <w:b w:val="0"/>
          <w:iCs/>
          <w:sz w:val="22"/>
          <w:szCs w:val="22"/>
        </w:rPr>
        <w:t xml:space="preserve">Oświadczam, że w stosunku do podmiotów, będących </w:t>
      </w:r>
      <w:r w:rsidRPr="008248D0">
        <w:rPr>
          <w:b w:val="0"/>
          <w:iCs/>
          <w:sz w:val="22"/>
          <w:szCs w:val="22"/>
        </w:rPr>
        <w:t xml:space="preserve">podwykonawcą  </w:t>
      </w:r>
      <w:r w:rsidRPr="00557547">
        <w:rPr>
          <w:b w:val="0"/>
          <w:sz w:val="22"/>
          <w:szCs w:val="22"/>
        </w:rPr>
        <w:t>(podać pełną nazwę firmy, adres, NIP)</w:t>
      </w:r>
      <w:r>
        <w:t xml:space="preserve"> </w:t>
      </w:r>
      <w:r>
        <w:rPr>
          <w:b w:val="0"/>
          <w:iCs/>
          <w:sz w:val="22"/>
          <w:szCs w:val="22"/>
        </w:rPr>
        <w:t>dla niniejszej usługi nie zachodzą podstawy wykluczenia z postępowania o udzielenie zamówienia.</w:t>
      </w:r>
    </w:p>
    <w:p w:rsidR="005C5880" w:rsidRDefault="005C5880" w:rsidP="005C5880">
      <w:pPr>
        <w:tabs>
          <w:tab w:val="left" w:pos="6480"/>
        </w:tabs>
      </w:pPr>
    </w:p>
    <w:p w:rsidR="005C5880" w:rsidRDefault="005C5880" w:rsidP="005C5880"/>
    <w:p w:rsidR="005C5880" w:rsidRPr="00001706" w:rsidRDefault="005C5880" w:rsidP="005C5880">
      <w:pPr>
        <w:pStyle w:val="Tekstpodstawowy"/>
        <w:jc w:val="center"/>
        <w:rPr>
          <w:b w:val="0"/>
          <w:sz w:val="22"/>
          <w:szCs w:val="22"/>
        </w:rPr>
      </w:pPr>
      <w:r>
        <w:rPr>
          <w:b w:val="0"/>
          <w:sz w:val="22"/>
          <w:szCs w:val="22"/>
        </w:rPr>
        <w:t xml:space="preserve">                                                                                     </w:t>
      </w:r>
      <w:r w:rsidRPr="00001706">
        <w:rPr>
          <w:b w:val="0"/>
          <w:sz w:val="22"/>
          <w:szCs w:val="22"/>
        </w:rPr>
        <w:t>….........................................................................</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Default="005C5880" w:rsidP="005C5880">
      <w:pPr>
        <w:pStyle w:val="Tekstpodstawowy"/>
        <w:jc w:val="center"/>
        <w:rPr>
          <w:b w:val="0"/>
          <w:i/>
          <w:iCs/>
          <w:sz w:val="22"/>
          <w:szCs w:val="22"/>
        </w:rPr>
      </w:pPr>
    </w:p>
    <w:p w:rsidR="005C5880" w:rsidRDefault="005C5880" w:rsidP="005C5880">
      <w:r>
        <w:t>________________________________________________________________________________</w:t>
      </w:r>
    </w:p>
    <w:p w:rsidR="005C5880" w:rsidRDefault="005C5880" w:rsidP="005C5880"/>
    <w:p w:rsidR="005C5880" w:rsidRPr="00001706" w:rsidRDefault="005C5880" w:rsidP="005C5880">
      <w:pPr>
        <w:pStyle w:val="Tekstpodstawowy"/>
        <w:rPr>
          <w:b w:val="0"/>
          <w:iCs/>
          <w:sz w:val="22"/>
          <w:szCs w:val="22"/>
        </w:rPr>
      </w:pPr>
      <w:r w:rsidRPr="00001706">
        <w:rPr>
          <w:b w:val="0"/>
          <w:iCs/>
          <w:sz w:val="22"/>
          <w:szCs w:val="22"/>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5C5880" w:rsidRPr="00001706" w:rsidRDefault="005C5880" w:rsidP="005C5880">
      <w:pPr>
        <w:pStyle w:val="Tekstpodstawowy"/>
        <w:rPr>
          <w:b w:val="0"/>
          <w:iCs/>
          <w:sz w:val="22"/>
          <w:szCs w:val="22"/>
        </w:rPr>
      </w:pPr>
    </w:p>
    <w:p w:rsidR="005C5880" w:rsidRPr="00001706" w:rsidRDefault="005C5880" w:rsidP="005C5880">
      <w:pPr>
        <w:pStyle w:val="Tekstpodstawowy"/>
        <w:jc w:val="center"/>
        <w:rPr>
          <w:b w:val="0"/>
          <w:sz w:val="22"/>
          <w:szCs w:val="22"/>
        </w:rPr>
      </w:pPr>
      <w:r w:rsidRPr="00001706">
        <w:rPr>
          <w:b w:val="0"/>
          <w:sz w:val="22"/>
          <w:szCs w:val="22"/>
        </w:rPr>
        <w:t xml:space="preserve">                                                                                       ….........................................................................</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57547" w:rsidRDefault="00557547" w:rsidP="005C5880">
      <w:pPr>
        <w:tabs>
          <w:tab w:val="left" w:pos="6660"/>
        </w:tabs>
      </w:pPr>
    </w:p>
    <w:p w:rsidR="00557547" w:rsidRDefault="00557547" w:rsidP="005C5880">
      <w:pPr>
        <w:tabs>
          <w:tab w:val="left" w:pos="6660"/>
        </w:tabs>
      </w:pPr>
    </w:p>
    <w:p w:rsidR="007422AF" w:rsidRDefault="007422AF" w:rsidP="005C5880">
      <w:pPr>
        <w:tabs>
          <w:tab w:val="left" w:pos="6660"/>
        </w:tabs>
      </w:pPr>
    </w:p>
    <w:p w:rsidR="004F1FA4" w:rsidRDefault="004F1FA4" w:rsidP="005C5880">
      <w:pPr>
        <w:tabs>
          <w:tab w:val="left" w:pos="6660"/>
        </w:tabs>
      </w:pPr>
    </w:p>
    <w:p w:rsidR="004F1FA4" w:rsidRDefault="004F1FA4" w:rsidP="005C5880">
      <w:pPr>
        <w:tabs>
          <w:tab w:val="left" w:pos="6660"/>
        </w:tabs>
      </w:pPr>
    </w:p>
    <w:p w:rsidR="005C5880" w:rsidRDefault="005C5880" w:rsidP="005C5880">
      <w:pPr>
        <w:tabs>
          <w:tab w:val="left" w:pos="6660"/>
        </w:tabs>
      </w:pPr>
      <w:r>
        <w:tab/>
      </w:r>
    </w:p>
    <w:p w:rsidR="005C5880" w:rsidRDefault="008B4517" w:rsidP="005C5880">
      <w:pPr>
        <w:rPr>
          <w:sz w:val="22"/>
          <w:szCs w:val="22"/>
        </w:rPr>
      </w:pPr>
      <w:r>
        <w:rPr>
          <w:sz w:val="22"/>
          <w:szCs w:val="22"/>
        </w:rPr>
        <w:t>ROŚGPK.271.17</w:t>
      </w:r>
      <w:r w:rsidR="00FB7A77">
        <w:rPr>
          <w:sz w:val="22"/>
          <w:szCs w:val="22"/>
        </w:rPr>
        <w:t>.2018</w:t>
      </w:r>
      <w:r w:rsidR="005C5880" w:rsidRPr="00001706">
        <w:rPr>
          <w:sz w:val="22"/>
          <w:szCs w:val="22"/>
        </w:rPr>
        <w:t xml:space="preserve">                                                                        </w:t>
      </w:r>
      <w:r w:rsidR="005C5880">
        <w:rPr>
          <w:sz w:val="22"/>
          <w:szCs w:val="22"/>
        </w:rPr>
        <w:t xml:space="preserve">       </w:t>
      </w:r>
      <w:r w:rsidR="00557547">
        <w:rPr>
          <w:sz w:val="22"/>
          <w:szCs w:val="22"/>
        </w:rPr>
        <w:t xml:space="preserve">               </w:t>
      </w:r>
      <w:r w:rsidR="005C5880">
        <w:rPr>
          <w:sz w:val="22"/>
          <w:szCs w:val="22"/>
        </w:rPr>
        <w:t xml:space="preserve">   </w:t>
      </w:r>
      <w:r w:rsidR="005C5880" w:rsidRPr="00001706">
        <w:rPr>
          <w:sz w:val="22"/>
          <w:szCs w:val="22"/>
        </w:rPr>
        <w:t xml:space="preserve">    Załącznik nr </w:t>
      </w:r>
      <w:r w:rsidR="00D56BDB">
        <w:rPr>
          <w:sz w:val="22"/>
          <w:szCs w:val="22"/>
        </w:rPr>
        <w:t>5</w:t>
      </w:r>
      <w:r w:rsidR="005C5880" w:rsidRPr="00001706">
        <w:rPr>
          <w:sz w:val="22"/>
          <w:szCs w:val="22"/>
        </w:rPr>
        <w:t xml:space="preserve"> do SIWZ</w:t>
      </w:r>
    </w:p>
    <w:p w:rsidR="005C5880" w:rsidRDefault="005C5880" w:rsidP="005C5880">
      <w:pPr>
        <w:rPr>
          <w:sz w:val="22"/>
          <w:szCs w:val="22"/>
        </w:rPr>
      </w:pPr>
    </w:p>
    <w:p w:rsidR="005C5880" w:rsidRDefault="005C5880" w:rsidP="005C5880">
      <w:pPr>
        <w:rPr>
          <w:sz w:val="22"/>
          <w:szCs w:val="22"/>
        </w:rPr>
      </w:pPr>
    </w:p>
    <w:p w:rsidR="005C5880" w:rsidRPr="00001706" w:rsidRDefault="005C5880" w:rsidP="005C5880">
      <w:pPr>
        <w:rPr>
          <w:sz w:val="22"/>
          <w:szCs w:val="22"/>
        </w:rPr>
      </w:pPr>
    </w:p>
    <w:p w:rsidR="005C5880" w:rsidRDefault="005C5880" w:rsidP="005C5880">
      <w:pPr>
        <w:jc w:val="center"/>
        <w:rPr>
          <w:sz w:val="22"/>
          <w:szCs w:val="22"/>
        </w:rPr>
      </w:pPr>
      <w:r w:rsidRPr="00001706">
        <w:rPr>
          <w:sz w:val="22"/>
          <w:szCs w:val="22"/>
        </w:rPr>
        <w:t>OŚWIADCZENIE WYKONAWCY</w:t>
      </w:r>
      <w:r>
        <w:rPr>
          <w:sz w:val="22"/>
          <w:szCs w:val="22"/>
        </w:rPr>
        <w:t xml:space="preserve"> O PRZYNALEŻNOŚCI DO GRUPY KAPITAŁOWEJ</w:t>
      </w:r>
    </w:p>
    <w:p w:rsidR="005D72D0" w:rsidRPr="005D72D0" w:rsidRDefault="005D72D0" w:rsidP="005C5880">
      <w:pPr>
        <w:jc w:val="center"/>
        <w:rPr>
          <w:sz w:val="20"/>
        </w:rPr>
      </w:pPr>
    </w:p>
    <w:p w:rsidR="005C5880" w:rsidRPr="005D72D0" w:rsidRDefault="005C5880" w:rsidP="005C5880">
      <w:pPr>
        <w:tabs>
          <w:tab w:val="left" w:pos="6660"/>
        </w:tabs>
        <w:jc w:val="center"/>
        <w:rPr>
          <w:sz w:val="20"/>
        </w:rPr>
      </w:pPr>
      <w:r w:rsidRPr="005D72D0">
        <w:rPr>
          <w:sz w:val="20"/>
        </w:rPr>
        <w:t>W rozumieniu ustawy z dnia 16 lutego  2007 r. o ochronie konkurencji i konsumentów (Dz.U.</w:t>
      </w:r>
      <w:r w:rsidR="005D72D0" w:rsidRPr="005D72D0">
        <w:rPr>
          <w:sz w:val="20"/>
        </w:rPr>
        <w:t>2017 poz.229</w:t>
      </w:r>
      <w:r w:rsidRPr="005D72D0">
        <w:rPr>
          <w:sz w:val="20"/>
        </w:rPr>
        <w:t>)</w:t>
      </w:r>
    </w:p>
    <w:p w:rsidR="005D72D0" w:rsidRDefault="005D72D0" w:rsidP="005C5880">
      <w:pPr>
        <w:tabs>
          <w:tab w:val="left" w:pos="6660"/>
        </w:tabs>
        <w:jc w:val="center"/>
      </w:pPr>
    </w:p>
    <w:p w:rsidR="005C5880" w:rsidRPr="00001706" w:rsidRDefault="00F82996" w:rsidP="005C5880">
      <w:pPr>
        <w:pStyle w:val="Bezodstpw"/>
        <w:jc w:val="center"/>
        <w:rPr>
          <w:i/>
          <w:sz w:val="22"/>
          <w:szCs w:val="22"/>
        </w:rPr>
      </w:pPr>
      <w:r>
        <w:rPr>
          <w:sz w:val="22"/>
          <w:szCs w:val="22"/>
        </w:rPr>
        <w:t>dla roboty  budowlanej</w:t>
      </w:r>
      <w:r w:rsidR="005C5880" w:rsidRPr="00001706">
        <w:rPr>
          <w:sz w:val="22"/>
          <w:szCs w:val="22"/>
        </w:rPr>
        <w:t xml:space="preserve"> pn.</w:t>
      </w:r>
      <w:r w:rsidR="008B4517" w:rsidRPr="008B4517">
        <w:rPr>
          <w:b/>
          <w:sz w:val="22"/>
          <w:szCs w:val="22"/>
        </w:rPr>
        <w:t xml:space="preserve"> </w:t>
      </w:r>
      <w:r w:rsidR="008B4517" w:rsidRPr="00995B0E">
        <w:rPr>
          <w:b/>
          <w:sz w:val="22"/>
          <w:szCs w:val="22"/>
        </w:rPr>
        <w:t>,,</w:t>
      </w:r>
      <w:r w:rsidR="008B4517">
        <w:rPr>
          <w:b/>
          <w:sz w:val="22"/>
          <w:szCs w:val="22"/>
        </w:rPr>
        <w:t>Przebudowa ze zmiana sposobu użytkowania po byłej szkole w Domasłowie na placówkę domu dziennego pobytu seniora”</w:t>
      </w:r>
      <w:r w:rsidR="005C5880" w:rsidRPr="00001706">
        <w:rPr>
          <w:sz w:val="22"/>
          <w:szCs w:val="22"/>
        </w:rPr>
        <w:t xml:space="preserve"> </w:t>
      </w:r>
    </w:p>
    <w:p w:rsidR="005C5880" w:rsidRDefault="005C5880" w:rsidP="005C5880">
      <w:pPr>
        <w:tabs>
          <w:tab w:val="left" w:pos="6660"/>
        </w:tabs>
        <w:jc w:val="center"/>
      </w:pPr>
    </w:p>
    <w:p w:rsidR="005C5880" w:rsidRDefault="005C5880" w:rsidP="005C5880">
      <w:pPr>
        <w:tabs>
          <w:tab w:val="left" w:pos="6660"/>
        </w:tabs>
        <w:jc w:val="center"/>
      </w:pPr>
    </w:p>
    <w:p w:rsidR="005C5880" w:rsidRDefault="005C5880" w:rsidP="005C5880">
      <w:pPr>
        <w:tabs>
          <w:tab w:val="left" w:pos="6660"/>
        </w:tabs>
        <w:jc w:val="both"/>
      </w:pPr>
      <w:r>
        <w:t>Niniejszym informuję, że należymy / nie należymy</w:t>
      </w:r>
      <w:r>
        <w:rPr>
          <w:rtl/>
        </w:rPr>
        <w:t>٭</w:t>
      </w:r>
      <w:r>
        <w:t xml:space="preserve"> do grupy kapitałowej o której mowa w art. 24 ust. 1 </w:t>
      </w:r>
      <w:proofErr w:type="spellStart"/>
      <w:r>
        <w:t>pkt</w:t>
      </w:r>
      <w:proofErr w:type="spellEnd"/>
      <w:r>
        <w:t xml:space="preserve"> 23 ustawy z dnia 29 st</w:t>
      </w:r>
      <w:r w:rsidR="00FB7A77">
        <w:t xml:space="preserve">ycznia 2004 r. </w:t>
      </w:r>
      <w:proofErr w:type="spellStart"/>
      <w:r w:rsidR="00FB7A77">
        <w:t>Pzp</w:t>
      </w:r>
      <w:proofErr w:type="spellEnd"/>
      <w:r w:rsidR="00FB7A77">
        <w:t xml:space="preserve"> (</w:t>
      </w:r>
      <w:proofErr w:type="spellStart"/>
      <w:r w:rsidR="00FB7A77">
        <w:t>Dz.U</w:t>
      </w:r>
      <w:proofErr w:type="spellEnd"/>
      <w:r w:rsidR="00FB7A77">
        <w:t>. z 2017 poz. 1579</w:t>
      </w:r>
      <w:r>
        <w:t xml:space="preserve"> ze zm.) i złożyliśmy/ nie złożyliśmy</w:t>
      </w:r>
      <w:r>
        <w:rPr>
          <w:rtl/>
        </w:rPr>
        <w:t>٭</w:t>
      </w:r>
      <w:r>
        <w:t xml:space="preserve"> odrębną/</w:t>
      </w:r>
      <w:proofErr w:type="spellStart"/>
      <w:r>
        <w:t>nej</w:t>
      </w:r>
      <w:proofErr w:type="spellEnd"/>
      <w:r>
        <w:t xml:space="preserve"> ofertę/y do udziału w tym postępowaniu należąc do tej samej grupy kapitałowej.</w:t>
      </w:r>
    </w:p>
    <w:p w:rsidR="005C5880" w:rsidRDefault="005C5880" w:rsidP="005C5880">
      <w:pPr>
        <w:tabs>
          <w:tab w:val="left" w:pos="6660"/>
        </w:tabs>
        <w:jc w:val="both"/>
      </w:pPr>
    </w:p>
    <w:p w:rsidR="005C5880" w:rsidRDefault="005C5880" w:rsidP="005C5880">
      <w:pPr>
        <w:tabs>
          <w:tab w:val="left" w:pos="6660"/>
        </w:tabs>
        <w:jc w:val="both"/>
      </w:pPr>
      <w:r>
        <w:rPr>
          <w:rtl/>
        </w:rPr>
        <w:t>٭</w:t>
      </w:r>
      <w:r>
        <w:t>Niepotrzebne skreślić</w:t>
      </w:r>
    </w:p>
    <w:p w:rsidR="005C5880" w:rsidRDefault="005C5880" w:rsidP="005C5880">
      <w:pPr>
        <w:tabs>
          <w:tab w:val="left" w:pos="6660"/>
        </w:tabs>
        <w:jc w:val="both"/>
      </w:pPr>
    </w:p>
    <w:p w:rsidR="005C5880" w:rsidRDefault="005C5880" w:rsidP="005C5880">
      <w:pPr>
        <w:tabs>
          <w:tab w:val="left" w:pos="6660"/>
        </w:tabs>
        <w:jc w:val="both"/>
        <w:rPr>
          <w:sz w:val="20"/>
        </w:rPr>
      </w:pPr>
      <w:r>
        <w:rPr>
          <w:sz w:val="20"/>
        </w:rPr>
        <w:t xml:space="preserve">Wykonawca winien złożyć </w:t>
      </w:r>
      <w:proofErr w:type="spellStart"/>
      <w:r>
        <w:rPr>
          <w:sz w:val="20"/>
        </w:rPr>
        <w:t>ww</w:t>
      </w:r>
      <w:proofErr w:type="spellEnd"/>
      <w:r>
        <w:rPr>
          <w:sz w:val="20"/>
        </w:rPr>
        <w:t xml:space="preserve"> oświadczenie do Zamawiającego w terminie 3 dni od dnia przekazania – zamieszczenia na stronie internetowej </w:t>
      </w:r>
      <w:r w:rsidR="004C521D">
        <w:rPr>
          <w:sz w:val="20"/>
        </w:rPr>
        <w:t xml:space="preserve">protokołu </w:t>
      </w:r>
      <w:r>
        <w:rPr>
          <w:sz w:val="20"/>
        </w:rPr>
        <w:t>z otwarcia ofert.</w:t>
      </w:r>
    </w:p>
    <w:p w:rsidR="005C5880" w:rsidRPr="003B7616" w:rsidRDefault="005C5880" w:rsidP="005C5880">
      <w:pPr>
        <w:rPr>
          <w:sz w:val="20"/>
        </w:rPr>
      </w:pPr>
    </w:p>
    <w:p w:rsidR="005C5880" w:rsidRPr="003B7616" w:rsidRDefault="005C5880" w:rsidP="005C5880">
      <w:pPr>
        <w:rPr>
          <w:sz w:val="20"/>
        </w:rPr>
      </w:pPr>
    </w:p>
    <w:p w:rsidR="005C5880" w:rsidRPr="003B7616" w:rsidRDefault="005C5880" w:rsidP="005C5880">
      <w:pPr>
        <w:rPr>
          <w:sz w:val="20"/>
        </w:rPr>
      </w:pPr>
    </w:p>
    <w:p w:rsidR="005C5880" w:rsidRPr="003B7616" w:rsidRDefault="005C5880" w:rsidP="005C5880">
      <w:pPr>
        <w:rPr>
          <w:sz w:val="20"/>
        </w:rPr>
      </w:pPr>
    </w:p>
    <w:p w:rsidR="005C5880" w:rsidRPr="003B7616" w:rsidRDefault="005C5880" w:rsidP="005C5880">
      <w:pPr>
        <w:rPr>
          <w:sz w:val="20"/>
        </w:rPr>
      </w:pPr>
    </w:p>
    <w:p w:rsidR="005C5880" w:rsidRDefault="005C5880" w:rsidP="005C5880">
      <w:pPr>
        <w:rPr>
          <w:sz w:val="20"/>
        </w:rPr>
      </w:pPr>
    </w:p>
    <w:p w:rsidR="005C5880" w:rsidRDefault="005C5880" w:rsidP="005C5880">
      <w:pPr>
        <w:rPr>
          <w:sz w:val="20"/>
        </w:rPr>
      </w:pPr>
    </w:p>
    <w:p w:rsidR="005C5880" w:rsidRPr="00001706" w:rsidRDefault="005C5880" w:rsidP="005C5880">
      <w:pPr>
        <w:pStyle w:val="Tekstpodstawowy"/>
        <w:jc w:val="center"/>
        <w:rPr>
          <w:b w:val="0"/>
          <w:sz w:val="22"/>
          <w:szCs w:val="22"/>
        </w:rPr>
      </w:pPr>
      <w:r>
        <w:rPr>
          <w:sz w:val="20"/>
        </w:rPr>
        <w:tab/>
        <w:t xml:space="preserve">                                                                                  </w:t>
      </w:r>
      <w:r w:rsidRPr="00001706">
        <w:rPr>
          <w:b w:val="0"/>
          <w:sz w:val="22"/>
          <w:szCs w:val="22"/>
        </w:rPr>
        <w:t>….........................................................................</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Default="005C5880" w:rsidP="005C5880">
      <w:pPr>
        <w:tabs>
          <w:tab w:val="left" w:pos="6660"/>
        </w:tabs>
      </w:pPr>
      <w:r>
        <w:tab/>
      </w: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57547" w:rsidRDefault="00557547" w:rsidP="005C5880">
      <w:pPr>
        <w:tabs>
          <w:tab w:val="left" w:pos="6135"/>
        </w:tabs>
        <w:rPr>
          <w:sz w:val="20"/>
        </w:rPr>
      </w:pPr>
    </w:p>
    <w:p w:rsidR="005D72D0" w:rsidRDefault="005D72D0" w:rsidP="005C5880">
      <w:pPr>
        <w:tabs>
          <w:tab w:val="left" w:pos="6135"/>
        </w:tabs>
        <w:rPr>
          <w:sz w:val="20"/>
        </w:rPr>
      </w:pPr>
    </w:p>
    <w:p w:rsidR="005C5880" w:rsidRDefault="005C5880" w:rsidP="005C5880">
      <w:pPr>
        <w:tabs>
          <w:tab w:val="left" w:pos="6135"/>
        </w:tabs>
        <w:rPr>
          <w:sz w:val="20"/>
        </w:rPr>
      </w:pPr>
    </w:p>
    <w:p w:rsidR="005C5880" w:rsidRDefault="008B4517" w:rsidP="005C5880">
      <w:pPr>
        <w:rPr>
          <w:sz w:val="22"/>
          <w:szCs w:val="22"/>
        </w:rPr>
      </w:pPr>
      <w:r>
        <w:rPr>
          <w:sz w:val="22"/>
          <w:szCs w:val="22"/>
        </w:rPr>
        <w:t>ROŚGPK.271.17</w:t>
      </w:r>
      <w:r w:rsidR="00FB7A77">
        <w:rPr>
          <w:sz w:val="22"/>
          <w:szCs w:val="22"/>
        </w:rPr>
        <w:t>.2018</w:t>
      </w:r>
      <w:r w:rsidR="000604DA">
        <w:rPr>
          <w:sz w:val="22"/>
          <w:szCs w:val="22"/>
        </w:rPr>
        <w:t xml:space="preserve"> </w:t>
      </w:r>
      <w:r w:rsidR="005C5880" w:rsidRPr="00001706">
        <w:rPr>
          <w:sz w:val="22"/>
          <w:szCs w:val="22"/>
        </w:rPr>
        <w:t xml:space="preserve">                                                                   </w:t>
      </w:r>
      <w:r w:rsidR="005C5880">
        <w:rPr>
          <w:sz w:val="22"/>
          <w:szCs w:val="22"/>
        </w:rPr>
        <w:t xml:space="preserve">      </w:t>
      </w:r>
      <w:r w:rsidR="005D72D0">
        <w:rPr>
          <w:sz w:val="22"/>
          <w:szCs w:val="22"/>
        </w:rPr>
        <w:t xml:space="preserve">    </w:t>
      </w:r>
      <w:r w:rsidR="005C5880">
        <w:rPr>
          <w:sz w:val="22"/>
          <w:szCs w:val="22"/>
        </w:rPr>
        <w:t xml:space="preserve"> </w:t>
      </w:r>
      <w:r w:rsidR="00557547">
        <w:rPr>
          <w:sz w:val="22"/>
          <w:szCs w:val="22"/>
        </w:rPr>
        <w:t xml:space="preserve">     </w:t>
      </w:r>
      <w:r w:rsidR="005C5880">
        <w:rPr>
          <w:sz w:val="22"/>
          <w:szCs w:val="22"/>
        </w:rPr>
        <w:t xml:space="preserve">   </w:t>
      </w:r>
      <w:r w:rsidR="005C5880" w:rsidRPr="00001706">
        <w:rPr>
          <w:sz w:val="22"/>
          <w:szCs w:val="22"/>
        </w:rPr>
        <w:t xml:space="preserve">    Załącznik nr </w:t>
      </w:r>
      <w:r w:rsidR="00D56BDB">
        <w:rPr>
          <w:sz w:val="22"/>
          <w:szCs w:val="22"/>
        </w:rPr>
        <w:t>6</w:t>
      </w:r>
      <w:r w:rsidR="005C5880" w:rsidRPr="00001706">
        <w:rPr>
          <w:sz w:val="22"/>
          <w:szCs w:val="22"/>
        </w:rPr>
        <w:t xml:space="preserve"> do SIWZ</w:t>
      </w:r>
    </w:p>
    <w:p w:rsidR="005C5880" w:rsidRDefault="005C5880" w:rsidP="005C5880">
      <w:pPr>
        <w:rPr>
          <w:sz w:val="22"/>
          <w:szCs w:val="22"/>
        </w:rPr>
      </w:pPr>
    </w:p>
    <w:p w:rsidR="005C5880" w:rsidRDefault="005C5880" w:rsidP="005C5880">
      <w:pPr>
        <w:rPr>
          <w:sz w:val="22"/>
          <w:szCs w:val="22"/>
        </w:rPr>
      </w:pPr>
    </w:p>
    <w:p w:rsidR="005C5880" w:rsidRDefault="005C5880" w:rsidP="005C5880">
      <w:pPr>
        <w:rPr>
          <w:sz w:val="22"/>
          <w:szCs w:val="22"/>
        </w:rPr>
      </w:pPr>
    </w:p>
    <w:p w:rsidR="005C5880" w:rsidRDefault="005C5880" w:rsidP="005C5880">
      <w:pPr>
        <w:rPr>
          <w:sz w:val="22"/>
          <w:szCs w:val="22"/>
        </w:rPr>
      </w:pPr>
    </w:p>
    <w:p w:rsidR="005C5880" w:rsidRDefault="005C5880" w:rsidP="005C5880">
      <w:pPr>
        <w:pStyle w:val="Tekstpodstawowywcity0"/>
        <w:jc w:val="center"/>
        <w:rPr>
          <w:b/>
        </w:rPr>
      </w:pPr>
      <w:r w:rsidRPr="00813A5C">
        <w:rPr>
          <w:b/>
        </w:rPr>
        <w:t>WYKAZ OSÓB ODPOWIEDZIALNYCH ZA REALIZACJĘ  ZAMÓWIENIA</w:t>
      </w:r>
    </w:p>
    <w:p w:rsidR="00F82996" w:rsidRPr="00813A5C" w:rsidRDefault="00F82996" w:rsidP="005C5880">
      <w:pPr>
        <w:pStyle w:val="Tekstpodstawowywcity0"/>
        <w:jc w:val="center"/>
        <w:rPr>
          <w:b/>
        </w:rPr>
      </w:pPr>
      <w:r>
        <w:rPr>
          <w:b/>
        </w:rPr>
        <w:t>na robotę b</w:t>
      </w:r>
      <w:r w:rsidR="000604DA">
        <w:rPr>
          <w:b/>
        </w:rPr>
        <w:t xml:space="preserve">udowlaną pn. </w:t>
      </w:r>
      <w:r w:rsidR="008B4517" w:rsidRPr="00995B0E">
        <w:rPr>
          <w:b/>
          <w:sz w:val="22"/>
          <w:szCs w:val="22"/>
        </w:rPr>
        <w:t>,,</w:t>
      </w:r>
      <w:r w:rsidR="008B4517">
        <w:rPr>
          <w:b/>
          <w:sz w:val="22"/>
          <w:szCs w:val="22"/>
        </w:rPr>
        <w:t>Przebudowa ze zmiana sposobu użytkowania po byłej szkole w Domasłowie na placówkę domu dziennego pobytu seniora”</w:t>
      </w:r>
    </w:p>
    <w:p w:rsidR="005C5880" w:rsidRPr="00813A5C" w:rsidRDefault="005C5880" w:rsidP="005C5880">
      <w:pPr>
        <w:pStyle w:val="Tekstpodstawowywcity0"/>
        <w:jc w:val="center"/>
      </w:pPr>
    </w:p>
    <w:p w:rsidR="005C5880" w:rsidRPr="00813A5C" w:rsidRDefault="005C5880" w:rsidP="005C5880">
      <w:pPr>
        <w:pStyle w:val="Tekstpodstawowywcity0"/>
        <w:jc w:val="center"/>
      </w:pPr>
    </w:p>
    <w:tbl>
      <w:tblPr>
        <w:tblW w:w="1084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5"/>
        <w:gridCol w:w="2552"/>
        <w:gridCol w:w="2126"/>
        <w:gridCol w:w="1276"/>
        <w:gridCol w:w="1276"/>
        <w:gridCol w:w="1275"/>
        <w:gridCol w:w="1701"/>
      </w:tblGrid>
      <w:tr w:rsidR="00762707" w:rsidRPr="00813A5C" w:rsidTr="00C97A93">
        <w:trPr>
          <w:cantSplit/>
          <w:trHeight w:val="1178"/>
        </w:trPr>
        <w:tc>
          <w:tcPr>
            <w:tcW w:w="635" w:type="dxa"/>
            <w:tcBorders>
              <w:top w:val="single" w:sz="4" w:space="0" w:color="auto"/>
              <w:left w:val="single" w:sz="4" w:space="0" w:color="auto"/>
              <w:bottom w:val="single" w:sz="4" w:space="0" w:color="auto"/>
              <w:right w:val="single" w:sz="4" w:space="0" w:color="auto"/>
            </w:tcBorders>
            <w:vAlign w:val="center"/>
          </w:tcPr>
          <w:p w:rsidR="00762707" w:rsidRPr="0028362C" w:rsidRDefault="00762707" w:rsidP="007102EA">
            <w:pPr>
              <w:rPr>
                <w:sz w:val="20"/>
              </w:rPr>
            </w:pPr>
            <w:r w:rsidRPr="0028362C">
              <w:rPr>
                <w:sz w:val="20"/>
              </w:rPr>
              <w:t>L.p.</w:t>
            </w:r>
          </w:p>
        </w:tc>
        <w:tc>
          <w:tcPr>
            <w:tcW w:w="2552" w:type="dxa"/>
            <w:tcBorders>
              <w:top w:val="single" w:sz="4" w:space="0" w:color="auto"/>
              <w:left w:val="single" w:sz="4" w:space="0" w:color="auto"/>
              <w:bottom w:val="single" w:sz="4" w:space="0" w:color="auto"/>
              <w:right w:val="single" w:sz="4" w:space="0" w:color="auto"/>
            </w:tcBorders>
            <w:vAlign w:val="center"/>
          </w:tcPr>
          <w:p w:rsidR="00762707" w:rsidRPr="0028362C" w:rsidRDefault="00762707" w:rsidP="007102EA">
            <w:pPr>
              <w:jc w:val="center"/>
              <w:rPr>
                <w:sz w:val="20"/>
              </w:rPr>
            </w:pPr>
          </w:p>
          <w:p w:rsidR="00762707" w:rsidRPr="0028362C" w:rsidRDefault="00762707" w:rsidP="007102EA">
            <w:pPr>
              <w:jc w:val="center"/>
              <w:rPr>
                <w:sz w:val="20"/>
              </w:rPr>
            </w:pPr>
            <w:r w:rsidRPr="0028362C">
              <w:rPr>
                <w:sz w:val="20"/>
              </w:rPr>
              <w:t>Osoba / podmiot</w:t>
            </w:r>
          </w:p>
          <w:p w:rsidR="00762707" w:rsidRPr="0028362C" w:rsidRDefault="00762707" w:rsidP="007102EA">
            <w:pPr>
              <w:jc w:val="center"/>
              <w:rPr>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62707" w:rsidRPr="0028362C" w:rsidRDefault="00762707" w:rsidP="007102EA">
            <w:pPr>
              <w:jc w:val="center"/>
              <w:rPr>
                <w:sz w:val="20"/>
              </w:rPr>
            </w:pPr>
          </w:p>
          <w:p w:rsidR="00762707" w:rsidRPr="0028362C" w:rsidRDefault="00762707" w:rsidP="007102EA">
            <w:pPr>
              <w:jc w:val="center"/>
              <w:rPr>
                <w:sz w:val="20"/>
              </w:rPr>
            </w:pPr>
            <w:r w:rsidRPr="0028362C">
              <w:rPr>
                <w:sz w:val="20"/>
              </w:rPr>
              <w:t>Zakres wykonywanych czynności</w:t>
            </w:r>
          </w:p>
          <w:p w:rsidR="00762707" w:rsidRPr="0028362C" w:rsidRDefault="00762707" w:rsidP="007102EA">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62707" w:rsidRPr="0028362C" w:rsidRDefault="00762707" w:rsidP="007102EA">
            <w:pPr>
              <w:jc w:val="center"/>
              <w:rPr>
                <w:sz w:val="20"/>
              </w:rPr>
            </w:pPr>
            <w:r w:rsidRPr="0028362C">
              <w:rPr>
                <w:sz w:val="20"/>
              </w:rPr>
              <w:t>Doświadczenie zawodowe</w:t>
            </w:r>
          </w:p>
        </w:tc>
        <w:tc>
          <w:tcPr>
            <w:tcW w:w="1276" w:type="dxa"/>
            <w:tcBorders>
              <w:top w:val="single" w:sz="4" w:space="0" w:color="auto"/>
              <w:left w:val="single" w:sz="4" w:space="0" w:color="auto"/>
              <w:bottom w:val="single" w:sz="4" w:space="0" w:color="auto"/>
              <w:right w:val="single" w:sz="4" w:space="0" w:color="auto"/>
            </w:tcBorders>
          </w:tcPr>
          <w:p w:rsidR="00762707" w:rsidRPr="0028362C" w:rsidRDefault="00762707" w:rsidP="007102EA">
            <w:pPr>
              <w:jc w:val="center"/>
              <w:rPr>
                <w:sz w:val="20"/>
              </w:rPr>
            </w:pPr>
          </w:p>
          <w:p w:rsidR="00762707" w:rsidRPr="0028362C" w:rsidRDefault="00762707" w:rsidP="007102EA">
            <w:pPr>
              <w:jc w:val="center"/>
              <w:rPr>
                <w:sz w:val="20"/>
              </w:rPr>
            </w:pPr>
          </w:p>
          <w:p w:rsidR="00762707" w:rsidRPr="0028362C" w:rsidRDefault="00762707" w:rsidP="007102EA">
            <w:pPr>
              <w:jc w:val="center"/>
              <w:rPr>
                <w:sz w:val="20"/>
              </w:rPr>
            </w:pPr>
            <w:r w:rsidRPr="0028362C">
              <w:rPr>
                <w:sz w:val="20"/>
              </w:rPr>
              <w:t>uprawnienia</w:t>
            </w:r>
          </w:p>
        </w:tc>
        <w:tc>
          <w:tcPr>
            <w:tcW w:w="1275" w:type="dxa"/>
            <w:tcBorders>
              <w:top w:val="single" w:sz="4" w:space="0" w:color="auto"/>
              <w:left w:val="single" w:sz="4" w:space="0" w:color="auto"/>
              <w:bottom w:val="single" w:sz="4" w:space="0" w:color="auto"/>
              <w:right w:val="single" w:sz="4" w:space="0" w:color="auto"/>
            </w:tcBorders>
            <w:vAlign w:val="center"/>
          </w:tcPr>
          <w:p w:rsidR="00762707" w:rsidRPr="0028362C" w:rsidRDefault="00762707" w:rsidP="007102EA">
            <w:pPr>
              <w:jc w:val="center"/>
              <w:rPr>
                <w:sz w:val="20"/>
              </w:rPr>
            </w:pPr>
            <w:r w:rsidRPr="0028362C">
              <w:rPr>
                <w:sz w:val="20"/>
              </w:rPr>
              <w:t xml:space="preserve">Informacja o podstawie do dysponowania </w:t>
            </w:r>
          </w:p>
        </w:tc>
        <w:tc>
          <w:tcPr>
            <w:tcW w:w="1701" w:type="dxa"/>
            <w:tcBorders>
              <w:top w:val="single" w:sz="4" w:space="0" w:color="auto"/>
              <w:left w:val="single" w:sz="4" w:space="0" w:color="auto"/>
              <w:bottom w:val="single" w:sz="4" w:space="0" w:color="auto"/>
              <w:right w:val="single" w:sz="4" w:space="0" w:color="auto"/>
            </w:tcBorders>
          </w:tcPr>
          <w:p w:rsidR="00762707" w:rsidRPr="0028362C" w:rsidRDefault="00762707" w:rsidP="007102EA">
            <w:pPr>
              <w:jc w:val="center"/>
              <w:rPr>
                <w:sz w:val="20"/>
              </w:rPr>
            </w:pPr>
            <w:r w:rsidRPr="0028362C">
              <w:rPr>
                <w:sz w:val="20"/>
              </w:rPr>
              <w:t xml:space="preserve">  </w:t>
            </w:r>
          </w:p>
          <w:p w:rsidR="00762707" w:rsidRPr="0028362C" w:rsidRDefault="00762707" w:rsidP="007102EA">
            <w:pPr>
              <w:jc w:val="center"/>
              <w:rPr>
                <w:sz w:val="20"/>
              </w:rPr>
            </w:pPr>
            <w:r w:rsidRPr="0028362C">
              <w:rPr>
                <w:sz w:val="20"/>
              </w:rPr>
              <w:t>Forma zatrudnienia</w:t>
            </w:r>
          </w:p>
        </w:tc>
      </w:tr>
      <w:tr w:rsidR="00762707" w:rsidRPr="00813A5C" w:rsidTr="00C97A93">
        <w:trPr>
          <w:cantSplit/>
          <w:trHeight w:val="1247"/>
        </w:trPr>
        <w:tc>
          <w:tcPr>
            <w:tcW w:w="63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r w:rsidRPr="00813A5C">
              <w:rPr>
                <w:sz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p>
          <w:p w:rsidR="00762707" w:rsidRPr="00813A5C" w:rsidRDefault="00762707" w:rsidP="007102EA">
            <w:pPr>
              <w:jc w:val="center"/>
              <w:rPr>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pPr>
          </w:p>
        </w:tc>
        <w:tc>
          <w:tcPr>
            <w:tcW w:w="1701"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r>
      <w:tr w:rsidR="00762707" w:rsidRPr="00813A5C" w:rsidTr="00C97A93">
        <w:trPr>
          <w:cantSplit/>
          <w:trHeight w:val="1247"/>
        </w:trPr>
        <w:tc>
          <w:tcPr>
            <w:tcW w:w="63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r w:rsidRPr="00813A5C">
              <w:rPr>
                <w:sz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pPr>
          </w:p>
        </w:tc>
        <w:tc>
          <w:tcPr>
            <w:tcW w:w="1701"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r>
      <w:tr w:rsidR="00762707" w:rsidRPr="00813A5C" w:rsidTr="00C97A93">
        <w:trPr>
          <w:cantSplit/>
          <w:trHeight w:val="1247"/>
        </w:trPr>
        <w:tc>
          <w:tcPr>
            <w:tcW w:w="63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r w:rsidRPr="00813A5C">
              <w:rPr>
                <w:sz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pPr>
          </w:p>
        </w:tc>
        <w:tc>
          <w:tcPr>
            <w:tcW w:w="1701"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r>
      <w:tr w:rsidR="00762707" w:rsidRPr="00813A5C" w:rsidTr="00C97A93">
        <w:trPr>
          <w:cantSplit/>
          <w:trHeight w:val="1247"/>
        </w:trPr>
        <w:tc>
          <w:tcPr>
            <w:tcW w:w="63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rPr>
                <w:sz w:val="22"/>
              </w:rPr>
            </w:pPr>
            <w:r w:rsidRPr="00813A5C">
              <w:rPr>
                <w:sz w:val="22"/>
              </w:rPr>
              <w:t>4</w:t>
            </w:r>
          </w:p>
        </w:tc>
        <w:tc>
          <w:tcPr>
            <w:tcW w:w="2552"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6"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62707" w:rsidRPr="00813A5C" w:rsidRDefault="00762707" w:rsidP="007102EA">
            <w:pPr>
              <w:jc w:val="center"/>
            </w:pPr>
          </w:p>
        </w:tc>
        <w:tc>
          <w:tcPr>
            <w:tcW w:w="1701" w:type="dxa"/>
            <w:tcBorders>
              <w:top w:val="single" w:sz="4" w:space="0" w:color="auto"/>
              <w:left w:val="single" w:sz="4" w:space="0" w:color="auto"/>
              <w:bottom w:val="single" w:sz="4" w:space="0" w:color="auto"/>
              <w:right w:val="single" w:sz="4" w:space="0" w:color="auto"/>
            </w:tcBorders>
          </w:tcPr>
          <w:p w:rsidR="00762707" w:rsidRPr="00813A5C" w:rsidRDefault="00762707" w:rsidP="007102EA">
            <w:pPr>
              <w:jc w:val="center"/>
            </w:pPr>
          </w:p>
        </w:tc>
      </w:tr>
    </w:tbl>
    <w:p w:rsidR="005C5880" w:rsidRDefault="005C5880" w:rsidP="005C5880">
      <w:pPr>
        <w:pStyle w:val="Tekstpodstawowy"/>
        <w:jc w:val="center"/>
        <w:rPr>
          <w:b w:val="0"/>
          <w:sz w:val="22"/>
          <w:szCs w:val="22"/>
        </w:rPr>
      </w:pPr>
    </w:p>
    <w:p w:rsidR="005C5880" w:rsidRDefault="005C5880" w:rsidP="005C5880">
      <w:pPr>
        <w:pStyle w:val="Tekstpodstawowy"/>
        <w:jc w:val="center"/>
        <w:rPr>
          <w:b w:val="0"/>
          <w:sz w:val="22"/>
          <w:szCs w:val="22"/>
        </w:rPr>
      </w:pPr>
    </w:p>
    <w:p w:rsidR="005C5880" w:rsidRPr="00001706" w:rsidRDefault="005C5880" w:rsidP="005C5880">
      <w:pPr>
        <w:pStyle w:val="Tekstpodstawowy"/>
        <w:jc w:val="center"/>
        <w:rPr>
          <w:b w:val="0"/>
          <w:sz w:val="22"/>
          <w:szCs w:val="22"/>
        </w:rPr>
      </w:pPr>
      <w:r>
        <w:rPr>
          <w:b w:val="0"/>
          <w:sz w:val="22"/>
          <w:szCs w:val="22"/>
        </w:rPr>
        <w:t xml:space="preserve">                                                                                        </w:t>
      </w:r>
      <w:r w:rsidRPr="00001706">
        <w:rPr>
          <w:b w:val="0"/>
          <w:sz w:val="22"/>
          <w:szCs w:val="22"/>
        </w:rPr>
        <w:t>….........................................................................</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5C5880" w:rsidRDefault="005C5880" w:rsidP="005C5880">
      <w:pPr>
        <w:tabs>
          <w:tab w:val="left" w:pos="6135"/>
        </w:tabs>
        <w:rPr>
          <w:sz w:val="20"/>
        </w:rPr>
      </w:pPr>
    </w:p>
    <w:p w:rsidR="00692D3D" w:rsidRDefault="00692D3D" w:rsidP="005C5880">
      <w:pPr>
        <w:tabs>
          <w:tab w:val="left" w:pos="6135"/>
        </w:tabs>
        <w:rPr>
          <w:sz w:val="20"/>
        </w:rPr>
      </w:pPr>
    </w:p>
    <w:p w:rsidR="005C5880" w:rsidRDefault="008B4517" w:rsidP="005C5880">
      <w:pPr>
        <w:tabs>
          <w:tab w:val="left" w:pos="6135"/>
        </w:tabs>
        <w:rPr>
          <w:sz w:val="22"/>
          <w:szCs w:val="22"/>
        </w:rPr>
      </w:pPr>
      <w:r>
        <w:rPr>
          <w:sz w:val="22"/>
          <w:szCs w:val="22"/>
        </w:rPr>
        <w:t>ROŚGPK.271.17.</w:t>
      </w:r>
      <w:r w:rsidR="00F82996">
        <w:rPr>
          <w:sz w:val="22"/>
          <w:szCs w:val="22"/>
        </w:rPr>
        <w:t>.</w:t>
      </w:r>
      <w:r w:rsidR="00C52416">
        <w:rPr>
          <w:sz w:val="22"/>
          <w:szCs w:val="22"/>
        </w:rPr>
        <w:t>2018</w:t>
      </w:r>
      <w:r w:rsidR="005C5880" w:rsidRPr="00001706">
        <w:rPr>
          <w:sz w:val="22"/>
          <w:szCs w:val="22"/>
        </w:rPr>
        <w:t xml:space="preserve">                        </w:t>
      </w:r>
      <w:r>
        <w:rPr>
          <w:sz w:val="22"/>
          <w:szCs w:val="22"/>
        </w:rPr>
        <w:t xml:space="preserve">   </w:t>
      </w:r>
      <w:r w:rsidR="005C5880" w:rsidRPr="00001706">
        <w:rPr>
          <w:sz w:val="22"/>
          <w:szCs w:val="22"/>
        </w:rPr>
        <w:t xml:space="preserve">                                            </w:t>
      </w:r>
      <w:r w:rsidR="00065863">
        <w:rPr>
          <w:sz w:val="22"/>
          <w:szCs w:val="22"/>
        </w:rPr>
        <w:t xml:space="preserve">  </w:t>
      </w:r>
      <w:r w:rsidR="005C5880" w:rsidRPr="00001706">
        <w:rPr>
          <w:sz w:val="22"/>
          <w:szCs w:val="22"/>
        </w:rPr>
        <w:t xml:space="preserve"> </w:t>
      </w:r>
      <w:r w:rsidR="005C5880">
        <w:rPr>
          <w:sz w:val="22"/>
          <w:szCs w:val="22"/>
        </w:rPr>
        <w:t xml:space="preserve">          </w:t>
      </w:r>
      <w:r w:rsidR="00762707">
        <w:rPr>
          <w:sz w:val="22"/>
          <w:szCs w:val="22"/>
        </w:rPr>
        <w:t xml:space="preserve">   </w:t>
      </w:r>
      <w:r w:rsidR="005C5880" w:rsidRPr="00001706">
        <w:rPr>
          <w:sz w:val="22"/>
          <w:szCs w:val="22"/>
        </w:rPr>
        <w:t xml:space="preserve">    Załącznik nr </w:t>
      </w:r>
      <w:r w:rsidR="00D56BDB">
        <w:rPr>
          <w:sz w:val="22"/>
          <w:szCs w:val="22"/>
        </w:rPr>
        <w:t>7</w:t>
      </w:r>
      <w:r w:rsidR="005C5880" w:rsidRPr="00001706">
        <w:rPr>
          <w:sz w:val="22"/>
          <w:szCs w:val="22"/>
        </w:rPr>
        <w:t xml:space="preserve"> do SIWZ</w:t>
      </w:r>
    </w:p>
    <w:p w:rsidR="005C5880" w:rsidRDefault="005C5880" w:rsidP="005C5880">
      <w:pPr>
        <w:tabs>
          <w:tab w:val="left" w:pos="6135"/>
        </w:tabs>
        <w:rPr>
          <w:sz w:val="22"/>
          <w:szCs w:val="22"/>
        </w:rPr>
      </w:pPr>
    </w:p>
    <w:p w:rsidR="005C5880" w:rsidRDefault="005C5880" w:rsidP="005C5880">
      <w:pPr>
        <w:tabs>
          <w:tab w:val="left" w:pos="6135"/>
        </w:tabs>
        <w:jc w:val="center"/>
        <w:rPr>
          <w:sz w:val="22"/>
          <w:szCs w:val="22"/>
        </w:rPr>
      </w:pPr>
    </w:p>
    <w:p w:rsidR="005C5880" w:rsidRDefault="005C5880" w:rsidP="005C5880">
      <w:pPr>
        <w:tabs>
          <w:tab w:val="left" w:pos="6135"/>
        </w:tabs>
        <w:jc w:val="center"/>
        <w:rPr>
          <w:sz w:val="22"/>
          <w:szCs w:val="22"/>
        </w:rPr>
      </w:pPr>
    </w:p>
    <w:p w:rsidR="005C5880" w:rsidRPr="0028362C" w:rsidRDefault="005C5880" w:rsidP="005C5880">
      <w:pPr>
        <w:tabs>
          <w:tab w:val="left" w:pos="6135"/>
        </w:tabs>
        <w:jc w:val="center"/>
        <w:rPr>
          <w:sz w:val="22"/>
          <w:szCs w:val="22"/>
        </w:rPr>
      </w:pPr>
      <w:r w:rsidRPr="0028362C">
        <w:rPr>
          <w:sz w:val="22"/>
          <w:szCs w:val="22"/>
        </w:rPr>
        <w:t>OŚWIADCZENIE O UPRAWNIENIACH OSÓB, WYKONUJĄCYCH ZAMÓWIENIE</w:t>
      </w:r>
    </w:p>
    <w:p w:rsidR="005C5880" w:rsidRPr="0028362C" w:rsidRDefault="005C5880" w:rsidP="005C5880">
      <w:pPr>
        <w:tabs>
          <w:tab w:val="left" w:pos="6135"/>
        </w:tabs>
        <w:jc w:val="center"/>
        <w:rPr>
          <w:sz w:val="22"/>
          <w:szCs w:val="22"/>
        </w:rPr>
      </w:pPr>
    </w:p>
    <w:p w:rsidR="005C5880" w:rsidRPr="0028362C" w:rsidRDefault="005C5880" w:rsidP="005C5880">
      <w:pPr>
        <w:tabs>
          <w:tab w:val="left" w:pos="6135"/>
        </w:tabs>
        <w:jc w:val="center"/>
        <w:rPr>
          <w:sz w:val="22"/>
          <w:szCs w:val="22"/>
        </w:rPr>
      </w:pPr>
    </w:p>
    <w:p w:rsidR="005C5880" w:rsidRPr="0028362C" w:rsidRDefault="005C5880" w:rsidP="005C5880">
      <w:pPr>
        <w:pStyle w:val="Bezodstpw"/>
        <w:jc w:val="center"/>
        <w:rPr>
          <w:i/>
          <w:sz w:val="22"/>
          <w:szCs w:val="22"/>
        </w:rPr>
      </w:pPr>
      <w:r w:rsidRPr="0028362C">
        <w:rPr>
          <w:sz w:val="22"/>
          <w:szCs w:val="22"/>
        </w:rPr>
        <w:t xml:space="preserve">  Oświadczam, że osoby , które będą uczestniczyć w wykonywaniu zamówienia posiadają wymagane uprawnienia w zakresie</w:t>
      </w:r>
      <w:r w:rsidR="00762707" w:rsidRPr="0028362C">
        <w:rPr>
          <w:sz w:val="22"/>
          <w:szCs w:val="22"/>
        </w:rPr>
        <w:t xml:space="preserve"> niezbędnym do wykonania roboty budowlanej</w:t>
      </w:r>
      <w:r w:rsidRPr="0028362C">
        <w:rPr>
          <w:sz w:val="22"/>
          <w:szCs w:val="22"/>
        </w:rPr>
        <w:t xml:space="preserve"> pn.</w:t>
      </w:r>
      <w:r w:rsidR="008B4517" w:rsidRPr="0028362C">
        <w:rPr>
          <w:bCs/>
          <w:sz w:val="22"/>
          <w:szCs w:val="22"/>
        </w:rPr>
        <w:t xml:space="preserve"> </w:t>
      </w:r>
      <w:r w:rsidR="008B4517" w:rsidRPr="0028362C">
        <w:rPr>
          <w:b/>
          <w:sz w:val="22"/>
          <w:szCs w:val="22"/>
        </w:rPr>
        <w:t>,,Przebudowa ze zmiana sposobu użytkowania po byłej szkole w Domasłowie na placówkę domu dziennego pobytu seniora”</w:t>
      </w:r>
    </w:p>
    <w:p w:rsidR="005C5880" w:rsidRPr="0028362C" w:rsidRDefault="005C5880" w:rsidP="005C5880">
      <w:pPr>
        <w:pStyle w:val="Tekstpodstawowy"/>
        <w:jc w:val="center"/>
        <w:rPr>
          <w:b w:val="0"/>
          <w:sz w:val="22"/>
          <w:szCs w:val="22"/>
        </w:rPr>
      </w:pPr>
      <w:r w:rsidRPr="0028362C">
        <w:rPr>
          <w:b w:val="0"/>
          <w:sz w:val="22"/>
          <w:szCs w:val="22"/>
        </w:rPr>
        <w:t xml:space="preserve"> </w:t>
      </w:r>
    </w:p>
    <w:p w:rsidR="005C5880" w:rsidRPr="0028362C" w:rsidRDefault="005C5880" w:rsidP="005C5880">
      <w:pPr>
        <w:pStyle w:val="Tekstpodstawowy"/>
        <w:jc w:val="center"/>
        <w:rPr>
          <w:b w:val="0"/>
          <w:sz w:val="22"/>
          <w:szCs w:val="22"/>
        </w:rPr>
      </w:pPr>
    </w:p>
    <w:p w:rsidR="005C5880" w:rsidRPr="0028362C" w:rsidRDefault="005C5880" w:rsidP="005C5880">
      <w:pPr>
        <w:pStyle w:val="Tekstpodstawowy"/>
        <w:jc w:val="center"/>
        <w:rPr>
          <w:b w:val="0"/>
          <w:sz w:val="22"/>
          <w:szCs w:val="22"/>
        </w:rPr>
      </w:pPr>
      <w:r w:rsidRPr="0028362C">
        <w:rPr>
          <w:b w:val="0"/>
          <w:sz w:val="22"/>
          <w:szCs w:val="22"/>
        </w:rPr>
        <w:t xml:space="preserve">                                                                                  ….........................................................................</w:t>
      </w:r>
    </w:p>
    <w:p w:rsidR="005C5880" w:rsidRPr="0028362C" w:rsidRDefault="005C5880" w:rsidP="005C5880">
      <w:pPr>
        <w:pStyle w:val="Tekstpodstawowy"/>
        <w:jc w:val="center"/>
        <w:rPr>
          <w:b w:val="0"/>
          <w:i/>
          <w:iCs/>
          <w:sz w:val="22"/>
          <w:szCs w:val="22"/>
        </w:rPr>
      </w:pPr>
      <w:r w:rsidRPr="0028362C">
        <w:rPr>
          <w:b w:val="0"/>
          <w:i/>
          <w:iCs/>
          <w:sz w:val="22"/>
          <w:szCs w:val="22"/>
        </w:rPr>
        <w:t xml:space="preserve">                                                                                            (data, pieczęć i podpis osoby uprawnionej </w:t>
      </w:r>
    </w:p>
    <w:p w:rsidR="005C5880" w:rsidRPr="0028362C" w:rsidRDefault="005C5880" w:rsidP="005C5880">
      <w:pPr>
        <w:pStyle w:val="Tekstpodstawowy"/>
        <w:jc w:val="center"/>
        <w:rPr>
          <w:b w:val="0"/>
          <w:i/>
          <w:iCs/>
          <w:sz w:val="22"/>
          <w:szCs w:val="22"/>
        </w:rPr>
      </w:pPr>
      <w:r w:rsidRPr="0028362C">
        <w:rPr>
          <w:b w:val="0"/>
          <w:i/>
          <w:iCs/>
          <w:sz w:val="22"/>
          <w:szCs w:val="22"/>
        </w:rPr>
        <w:t xml:space="preserve">                                                                                              do reprezentacji Wykonawcy)</w:t>
      </w:r>
    </w:p>
    <w:p w:rsidR="005C5880" w:rsidRPr="0028362C" w:rsidRDefault="005C5880" w:rsidP="005C5880">
      <w:pPr>
        <w:pStyle w:val="Tekstpodstawowy"/>
        <w:jc w:val="center"/>
        <w:rPr>
          <w:b w:val="0"/>
          <w:i/>
          <w:iCs/>
          <w:sz w:val="22"/>
          <w:szCs w:val="22"/>
        </w:rPr>
      </w:pPr>
    </w:p>
    <w:p w:rsidR="005C5880" w:rsidRPr="0028362C" w:rsidRDefault="005C5880" w:rsidP="005C5880">
      <w:pPr>
        <w:tabs>
          <w:tab w:val="left" w:pos="6135"/>
        </w:tabs>
        <w:rPr>
          <w:sz w:val="22"/>
          <w:szCs w:val="22"/>
        </w:rPr>
      </w:pPr>
      <w:r w:rsidRPr="0028362C">
        <w:rPr>
          <w:sz w:val="22"/>
          <w:szCs w:val="22"/>
        </w:rPr>
        <w:t>________________________________________________________________________________________________</w:t>
      </w:r>
    </w:p>
    <w:p w:rsidR="005C5880" w:rsidRPr="0028362C" w:rsidRDefault="005C5880" w:rsidP="005C5880">
      <w:pPr>
        <w:tabs>
          <w:tab w:val="left" w:pos="6135"/>
        </w:tabs>
        <w:jc w:val="center"/>
        <w:rPr>
          <w:sz w:val="22"/>
          <w:szCs w:val="22"/>
        </w:rPr>
      </w:pPr>
    </w:p>
    <w:p w:rsidR="005C5880" w:rsidRPr="0028362C" w:rsidRDefault="005C5880" w:rsidP="008B4517">
      <w:pPr>
        <w:tabs>
          <w:tab w:val="num" w:pos="0"/>
          <w:tab w:val="left" w:pos="360"/>
        </w:tabs>
        <w:jc w:val="both"/>
        <w:rPr>
          <w:sz w:val="22"/>
          <w:szCs w:val="22"/>
        </w:rPr>
      </w:pPr>
      <w:r w:rsidRPr="0028362C">
        <w:rPr>
          <w:sz w:val="22"/>
          <w:szCs w:val="22"/>
        </w:rPr>
        <w:t xml:space="preserve">     Oświadczam, że </w:t>
      </w:r>
      <w:r w:rsidR="00762707" w:rsidRPr="0028362C">
        <w:rPr>
          <w:sz w:val="22"/>
          <w:szCs w:val="22"/>
        </w:rPr>
        <w:t xml:space="preserve">osoby </w:t>
      </w:r>
      <w:r w:rsidR="00573573" w:rsidRPr="0028362C">
        <w:rPr>
          <w:sz w:val="22"/>
          <w:szCs w:val="22"/>
        </w:rPr>
        <w:t>biorące udział przy realizacji zamówienia przy p</w:t>
      </w:r>
      <w:r w:rsidR="000604DA" w:rsidRPr="0028362C">
        <w:rPr>
          <w:sz w:val="22"/>
          <w:szCs w:val="22"/>
        </w:rPr>
        <w:t>racach</w:t>
      </w:r>
      <w:r w:rsidR="008B4517" w:rsidRPr="0028362C">
        <w:rPr>
          <w:sz w:val="22"/>
          <w:szCs w:val="22"/>
        </w:rPr>
        <w:t xml:space="preserve"> takich jak: malowanie, murowanie,  tynkowanie, kładzenie posadzek,</w:t>
      </w:r>
      <w:r w:rsidR="008B4517" w:rsidRPr="0028362C">
        <w:rPr>
          <w:b/>
          <w:sz w:val="22"/>
          <w:szCs w:val="22"/>
        </w:rPr>
        <w:t xml:space="preserve"> </w:t>
      </w:r>
      <w:r w:rsidR="008B4517" w:rsidRPr="0028362C">
        <w:rPr>
          <w:sz w:val="22"/>
          <w:szCs w:val="22"/>
        </w:rPr>
        <w:t>montaż instalacji wraz z urządzeniami, montaż instalacji elektrycznej,  itp. czyli tzw. „pracownicy fizyczni”</w:t>
      </w:r>
      <w:r w:rsidR="000604DA" w:rsidRPr="0028362C">
        <w:rPr>
          <w:sz w:val="22"/>
          <w:szCs w:val="22"/>
        </w:rPr>
        <w:t xml:space="preserve"> </w:t>
      </w:r>
      <w:r w:rsidR="00573573" w:rsidRPr="0028362C">
        <w:rPr>
          <w:sz w:val="22"/>
          <w:szCs w:val="22"/>
        </w:rPr>
        <w:t>s</w:t>
      </w:r>
      <w:r w:rsidRPr="0028362C">
        <w:rPr>
          <w:sz w:val="22"/>
          <w:szCs w:val="22"/>
        </w:rPr>
        <w:t>ą zatrudnieni na umowę o pracę.</w:t>
      </w:r>
    </w:p>
    <w:p w:rsidR="005C5880" w:rsidRPr="0028362C" w:rsidRDefault="005C5880" w:rsidP="005C5880">
      <w:pPr>
        <w:tabs>
          <w:tab w:val="left" w:pos="6135"/>
        </w:tabs>
        <w:jc w:val="both"/>
        <w:rPr>
          <w:sz w:val="22"/>
          <w:szCs w:val="22"/>
        </w:rPr>
      </w:pPr>
    </w:p>
    <w:p w:rsidR="005C5880" w:rsidRPr="0028362C" w:rsidRDefault="005C5880" w:rsidP="005C5880">
      <w:pPr>
        <w:tabs>
          <w:tab w:val="left" w:pos="6135"/>
        </w:tabs>
        <w:jc w:val="both"/>
        <w:rPr>
          <w:sz w:val="22"/>
          <w:szCs w:val="22"/>
        </w:rPr>
      </w:pPr>
    </w:p>
    <w:p w:rsidR="005C5880" w:rsidRPr="0028362C" w:rsidRDefault="005C5880" w:rsidP="005C5880">
      <w:pPr>
        <w:pStyle w:val="Tekstpodstawowy"/>
        <w:jc w:val="center"/>
        <w:rPr>
          <w:b w:val="0"/>
          <w:sz w:val="22"/>
          <w:szCs w:val="22"/>
        </w:rPr>
      </w:pPr>
      <w:r w:rsidRPr="0028362C">
        <w:rPr>
          <w:b w:val="0"/>
          <w:sz w:val="22"/>
          <w:szCs w:val="22"/>
        </w:rPr>
        <w:t xml:space="preserve">                                                                                     ….........................................................................</w:t>
      </w:r>
    </w:p>
    <w:p w:rsidR="005C5880" w:rsidRPr="0028362C" w:rsidRDefault="005C5880" w:rsidP="005C5880">
      <w:pPr>
        <w:pStyle w:val="Tekstpodstawowy"/>
        <w:jc w:val="center"/>
        <w:rPr>
          <w:b w:val="0"/>
          <w:i/>
          <w:iCs/>
          <w:sz w:val="22"/>
          <w:szCs w:val="22"/>
        </w:rPr>
      </w:pPr>
      <w:r w:rsidRPr="0028362C">
        <w:rPr>
          <w:b w:val="0"/>
          <w:i/>
          <w:iCs/>
          <w:sz w:val="22"/>
          <w:szCs w:val="22"/>
        </w:rPr>
        <w:t xml:space="preserve">                                                                                            (data, pieczęć i podpis osoby uprawnionej </w:t>
      </w:r>
    </w:p>
    <w:p w:rsidR="005C5880" w:rsidRPr="0028362C" w:rsidRDefault="005C5880" w:rsidP="005C5880">
      <w:pPr>
        <w:pStyle w:val="Tekstpodstawowy"/>
        <w:jc w:val="center"/>
        <w:rPr>
          <w:b w:val="0"/>
          <w:i/>
          <w:iCs/>
          <w:sz w:val="22"/>
          <w:szCs w:val="22"/>
        </w:rPr>
      </w:pPr>
      <w:r w:rsidRPr="0028362C">
        <w:rPr>
          <w:b w:val="0"/>
          <w:i/>
          <w:iCs/>
          <w:sz w:val="22"/>
          <w:szCs w:val="22"/>
        </w:rPr>
        <w:t xml:space="preserve">                                                                                              do reprezentacji Wykonawcy)</w:t>
      </w:r>
    </w:p>
    <w:p w:rsidR="005C5880" w:rsidRPr="0028362C" w:rsidRDefault="005C5880" w:rsidP="005C5880">
      <w:pPr>
        <w:tabs>
          <w:tab w:val="left" w:pos="6135"/>
        </w:tabs>
        <w:jc w:val="both"/>
        <w:rPr>
          <w:sz w:val="22"/>
          <w:szCs w:val="22"/>
        </w:rPr>
      </w:pPr>
    </w:p>
    <w:p w:rsidR="005C5880" w:rsidRPr="0028362C" w:rsidRDefault="005C5880" w:rsidP="005C5880">
      <w:pPr>
        <w:tabs>
          <w:tab w:val="left" w:pos="6135"/>
        </w:tabs>
        <w:jc w:val="both"/>
        <w:rPr>
          <w:sz w:val="22"/>
          <w:szCs w:val="22"/>
        </w:rPr>
      </w:pPr>
    </w:p>
    <w:p w:rsidR="005C5880" w:rsidRPr="0028362C" w:rsidRDefault="005C5880" w:rsidP="005C5880">
      <w:pPr>
        <w:tabs>
          <w:tab w:val="left" w:pos="6135"/>
        </w:tabs>
        <w:jc w:val="both"/>
        <w:rPr>
          <w:sz w:val="22"/>
          <w:szCs w:val="22"/>
        </w:rPr>
      </w:pPr>
    </w:p>
    <w:p w:rsidR="005C5880" w:rsidRPr="0028362C" w:rsidRDefault="005C5880" w:rsidP="005C5880">
      <w:pPr>
        <w:tabs>
          <w:tab w:val="left" w:pos="6135"/>
        </w:tabs>
        <w:jc w:val="both"/>
        <w:rPr>
          <w:sz w:val="22"/>
          <w:szCs w:val="22"/>
        </w:rPr>
      </w:pPr>
    </w:p>
    <w:p w:rsidR="005C5880" w:rsidRPr="0028362C" w:rsidRDefault="005C5880" w:rsidP="005C5880">
      <w:pPr>
        <w:tabs>
          <w:tab w:val="left" w:pos="6135"/>
        </w:tabs>
        <w:jc w:val="both"/>
        <w:rPr>
          <w:sz w:val="22"/>
          <w:szCs w:val="22"/>
        </w:rPr>
      </w:pPr>
    </w:p>
    <w:p w:rsidR="005C5880" w:rsidRPr="0028362C" w:rsidRDefault="005C5880" w:rsidP="005C5880">
      <w:pPr>
        <w:tabs>
          <w:tab w:val="left" w:pos="6135"/>
        </w:tabs>
        <w:jc w:val="both"/>
        <w:rPr>
          <w:sz w:val="22"/>
          <w:szCs w:val="22"/>
        </w:rPr>
      </w:pPr>
      <w:r w:rsidRPr="0028362C">
        <w:rPr>
          <w:sz w:val="22"/>
          <w:szCs w:val="22"/>
        </w:rPr>
        <w:t>________________________________________________________________________________</w:t>
      </w:r>
    </w:p>
    <w:p w:rsidR="005C5880" w:rsidRPr="0028362C" w:rsidRDefault="005C5880" w:rsidP="005C5880">
      <w:pPr>
        <w:tabs>
          <w:tab w:val="left" w:pos="6135"/>
        </w:tabs>
        <w:jc w:val="both"/>
        <w:rPr>
          <w:sz w:val="22"/>
          <w:szCs w:val="22"/>
        </w:rPr>
      </w:pPr>
    </w:p>
    <w:p w:rsidR="005C5880" w:rsidRPr="0028362C" w:rsidRDefault="005C5880" w:rsidP="008B4517">
      <w:pPr>
        <w:pStyle w:val="Tekstpodstawowy"/>
        <w:jc w:val="both"/>
        <w:rPr>
          <w:b w:val="0"/>
          <w:iCs/>
          <w:sz w:val="22"/>
          <w:szCs w:val="22"/>
        </w:rPr>
      </w:pPr>
      <w:r w:rsidRPr="0028362C">
        <w:rPr>
          <w:b w:val="0"/>
          <w:iCs/>
          <w:sz w:val="22"/>
          <w:szCs w:val="22"/>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5C5880" w:rsidRPr="00001706" w:rsidRDefault="005C5880" w:rsidP="005C5880">
      <w:pPr>
        <w:pStyle w:val="Tekstpodstawowy"/>
        <w:rPr>
          <w:b w:val="0"/>
          <w:iCs/>
          <w:sz w:val="22"/>
          <w:szCs w:val="22"/>
        </w:rPr>
      </w:pPr>
    </w:p>
    <w:p w:rsidR="005C5880" w:rsidRPr="00001706" w:rsidRDefault="005C5880" w:rsidP="005C5880">
      <w:pPr>
        <w:pStyle w:val="Tekstpodstawowy"/>
        <w:jc w:val="center"/>
        <w:rPr>
          <w:b w:val="0"/>
          <w:sz w:val="22"/>
          <w:szCs w:val="22"/>
        </w:rPr>
      </w:pPr>
      <w:r w:rsidRPr="00001706">
        <w:rPr>
          <w:b w:val="0"/>
          <w:sz w:val="22"/>
          <w:szCs w:val="22"/>
        </w:rPr>
        <w:t xml:space="preserve">                                                                                       ….........................................................................</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5C5880" w:rsidRDefault="005C5880" w:rsidP="005C5880">
      <w:pPr>
        <w:pStyle w:val="Tekstpodstawowy"/>
        <w:jc w:val="center"/>
        <w:rPr>
          <w:b w:val="0"/>
          <w:i/>
          <w:iCs/>
          <w:sz w:val="22"/>
          <w:szCs w:val="22"/>
        </w:rPr>
      </w:pPr>
      <w:r w:rsidRPr="00001706">
        <w:rPr>
          <w:b w:val="0"/>
          <w:i/>
          <w:iCs/>
          <w:sz w:val="22"/>
          <w:szCs w:val="22"/>
        </w:rPr>
        <w:t xml:space="preserve">                                                                                              do reprezentacji Wykonawcy)</w:t>
      </w:r>
    </w:p>
    <w:p w:rsidR="005C5880" w:rsidRDefault="005C5880" w:rsidP="005C5880">
      <w:pPr>
        <w:tabs>
          <w:tab w:val="left" w:pos="6135"/>
        </w:tabs>
        <w:jc w:val="both"/>
      </w:pPr>
    </w:p>
    <w:p w:rsidR="005C5880" w:rsidRDefault="005C5880" w:rsidP="005C5880">
      <w:pPr>
        <w:tabs>
          <w:tab w:val="left" w:pos="6135"/>
        </w:tabs>
        <w:jc w:val="both"/>
      </w:pPr>
    </w:p>
    <w:p w:rsidR="005C5880" w:rsidRDefault="005C5880" w:rsidP="005C5880">
      <w:pPr>
        <w:tabs>
          <w:tab w:val="left" w:pos="6135"/>
        </w:tabs>
        <w:jc w:val="both"/>
      </w:pPr>
    </w:p>
    <w:p w:rsidR="005C5880" w:rsidRDefault="005C5880" w:rsidP="005C5880">
      <w:pPr>
        <w:tabs>
          <w:tab w:val="left" w:pos="6135"/>
        </w:tabs>
        <w:jc w:val="both"/>
      </w:pPr>
    </w:p>
    <w:p w:rsidR="005C5880" w:rsidRDefault="005C5880" w:rsidP="005C5880">
      <w:pPr>
        <w:tabs>
          <w:tab w:val="left" w:pos="6135"/>
        </w:tabs>
        <w:jc w:val="both"/>
      </w:pPr>
    </w:p>
    <w:p w:rsidR="005C5880" w:rsidRDefault="005C5880" w:rsidP="005C5880">
      <w:pPr>
        <w:tabs>
          <w:tab w:val="left" w:pos="6135"/>
        </w:tabs>
        <w:jc w:val="both"/>
      </w:pPr>
    </w:p>
    <w:p w:rsidR="005C5880" w:rsidRDefault="005C5880" w:rsidP="005C5880">
      <w:pPr>
        <w:tabs>
          <w:tab w:val="left" w:pos="6135"/>
        </w:tabs>
        <w:jc w:val="both"/>
      </w:pPr>
    </w:p>
    <w:p w:rsidR="00573573" w:rsidRDefault="00573573" w:rsidP="005C5880">
      <w:pPr>
        <w:tabs>
          <w:tab w:val="left" w:pos="6135"/>
        </w:tabs>
        <w:jc w:val="both"/>
      </w:pPr>
    </w:p>
    <w:p w:rsidR="00572AE9" w:rsidRDefault="00572AE9" w:rsidP="005C5880">
      <w:pPr>
        <w:tabs>
          <w:tab w:val="left" w:pos="6135"/>
        </w:tabs>
        <w:jc w:val="both"/>
      </w:pPr>
    </w:p>
    <w:p w:rsidR="00572AE9" w:rsidRDefault="00572AE9" w:rsidP="005C5880">
      <w:pPr>
        <w:tabs>
          <w:tab w:val="left" w:pos="6135"/>
        </w:tabs>
        <w:jc w:val="both"/>
      </w:pPr>
    </w:p>
    <w:p w:rsidR="00572AE9" w:rsidRDefault="00572AE9" w:rsidP="005C5880">
      <w:pPr>
        <w:tabs>
          <w:tab w:val="left" w:pos="6135"/>
        </w:tabs>
        <w:jc w:val="both"/>
      </w:pPr>
    </w:p>
    <w:p w:rsidR="00572AE9" w:rsidRDefault="00572AE9" w:rsidP="005C5880">
      <w:pPr>
        <w:tabs>
          <w:tab w:val="left" w:pos="6135"/>
        </w:tabs>
        <w:jc w:val="both"/>
      </w:pPr>
    </w:p>
    <w:p w:rsidR="00573573" w:rsidRDefault="00573573" w:rsidP="005C5880">
      <w:pPr>
        <w:tabs>
          <w:tab w:val="left" w:pos="6135"/>
        </w:tabs>
        <w:jc w:val="both"/>
      </w:pPr>
    </w:p>
    <w:p w:rsidR="005C5880" w:rsidRDefault="008B4517" w:rsidP="005C5880">
      <w:pPr>
        <w:tabs>
          <w:tab w:val="left" w:pos="6135"/>
        </w:tabs>
        <w:rPr>
          <w:sz w:val="22"/>
          <w:szCs w:val="22"/>
        </w:rPr>
      </w:pPr>
      <w:r>
        <w:rPr>
          <w:sz w:val="22"/>
          <w:szCs w:val="22"/>
        </w:rPr>
        <w:t>ROŚGPK.271.17</w:t>
      </w:r>
      <w:r w:rsidR="00C52416">
        <w:rPr>
          <w:sz w:val="22"/>
          <w:szCs w:val="22"/>
        </w:rPr>
        <w:t>.2018</w:t>
      </w:r>
      <w:r w:rsidR="005C5880" w:rsidRPr="00001706">
        <w:rPr>
          <w:sz w:val="22"/>
          <w:szCs w:val="22"/>
        </w:rPr>
        <w:t xml:space="preserve">                                                                  </w:t>
      </w:r>
      <w:r w:rsidR="005C5880">
        <w:rPr>
          <w:sz w:val="22"/>
          <w:szCs w:val="22"/>
        </w:rPr>
        <w:t xml:space="preserve">       </w:t>
      </w:r>
      <w:r w:rsidR="00065863">
        <w:rPr>
          <w:sz w:val="22"/>
          <w:szCs w:val="22"/>
        </w:rPr>
        <w:t xml:space="preserve">  </w:t>
      </w:r>
      <w:r w:rsidR="005C5880">
        <w:rPr>
          <w:sz w:val="22"/>
          <w:szCs w:val="22"/>
        </w:rPr>
        <w:t xml:space="preserve">   </w:t>
      </w:r>
      <w:r w:rsidR="005C5880" w:rsidRPr="00001706">
        <w:rPr>
          <w:sz w:val="22"/>
          <w:szCs w:val="22"/>
        </w:rPr>
        <w:t xml:space="preserve">    </w:t>
      </w:r>
      <w:r w:rsidR="00573573">
        <w:rPr>
          <w:sz w:val="22"/>
          <w:szCs w:val="22"/>
        </w:rPr>
        <w:t xml:space="preserve">    </w:t>
      </w:r>
      <w:r w:rsidR="005C5880" w:rsidRPr="00001706">
        <w:rPr>
          <w:sz w:val="22"/>
          <w:szCs w:val="22"/>
        </w:rPr>
        <w:t xml:space="preserve">Załącznik nr </w:t>
      </w:r>
      <w:r w:rsidR="00D56BDB">
        <w:rPr>
          <w:sz w:val="22"/>
          <w:szCs w:val="22"/>
        </w:rPr>
        <w:t>8</w:t>
      </w:r>
      <w:r w:rsidR="005C5880" w:rsidRPr="00001706">
        <w:rPr>
          <w:sz w:val="22"/>
          <w:szCs w:val="22"/>
        </w:rPr>
        <w:t xml:space="preserve"> do SIWZ</w:t>
      </w:r>
    </w:p>
    <w:p w:rsidR="005C5880" w:rsidRDefault="005C5880" w:rsidP="005C5880">
      <w:pPr>
        <w:tabs>
          <w:tab w:val="left" w:pos="6135"/>
        </w:tabs>
        <w:jc w:val="both"/>
      </w:pPr>
    </w:p>
    <w:p w:rsidR="005C5880" w:rsidRDefault="005C5880" w:rsidP="005C5880">
      <w:pPr>
        <w:tabs>
          <w:tab w:val="left" w:pos="6135"/>
        </w:tabs>
        <w:jc w:val="both"/>
      </w:pPr>
    </w:p>
    <w:p w:rsidR="005C5880" w:rsidRPr="0028362C" w:rsidRDefault="005C5880" w:rsidP="005C5880">
      <w:pPr>
        <w:tabs>
          <w:tab w:val="left" w:pos="6135"/>
        </w:tabs>
        <w:jc w:val="center"/>
        <w:rPr>
          <w:sz w:val="22"/>
          <w:szCs w:val="22"/>
        </w:rPr>
      </w:pPr>
      <w:r w:rsidRPr="0028362C">
        <w:rPr>
          <w:sz w:val="22"/>
          <w:szCs w:val="22"/>
        </w:rPr>
        <w:t>WYKAZ WYKONANYC</w:t>
      </w:r>
      <w:r w:rsidR="007422AF" w:rsidRPr="0028362C">
        <w:rPr>
          <w:sz w:val="22"/>
          <w:szCs w:val="22"/>
        </w:rPr>
        <w:t>H ROBÓT</w:t>
      </w:r>
      <w:r w:rsidR="00573573" w:rsidRPr="0028362C">
        <w:rPr>
          <w:sz w:val="22"/>
          <w:szCs w:val="22"/>
        </w:rPr>
        <w:t xml:space="preserve"> W CIĄGU OSTATNICH PIĘCIU</w:t>
      </w:r>
      <w:r w:rsidRPr="0028362C">
        <w:rPr>
          <w:sz w:val="22"/>
          <w:szCs w:val="22"/>
        </w:rPr>
        <w:t xml:space="preserve"> LAT,</w:t>
      </w:r>
    </w:p>
    <w:p w:rsidR="005C5880" w:rsidRPr="0028362C" w:rsidRDefault="005C5880" w:rsidP="005C5880">
      <w:pPr>
        <w:tabs>
          <w:tab w:val="left" w:pos="6135"/>
        </w:tabs>
        <w:jc w:val="center"/>
        <w:rPr>
          <w:sz w:val="22"/>
          <w:szCs w:val="22"/>
        </w:rPr>
      </w:pPr>
      <w:r w:rsidRPr="0028362C">
        <w:rPr>
          <w:sz w:val="22"/>
          <w:szCs w:val="22"/>
        </w:rPr>
        <w:t>przed upływem terminu składania ofert, a jeżeli okres prowadzenia działalności jest krótszy – w tym okresie.</w:t>
      </w:r>
    </w:p>
    <w:p w:rsidR="005C5880" w:rsidRDefault="005C5880" w:rsidP="005D72D0">
      <w:pPr>
        <w:tabs>
          <w:tab w:val="left" w:pos="6135"/>
        </w:tabs>
      </w:pPr>
    </w:p>
    <w:p w:rsidR="005C5880" w:rsidRDefault="005C5880" w:rsidP="005C5880">
      <w:pPr>
        <w:tabs>
          <w:tab w:val="left" w:pos="6135"/>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1559"/>
        <w:gridCol w:w="2977"/>
        <w:gridCol w:w="2017"/>
      </w:tblGrid>
      <w:tr w:rsidR="005C5880" w:rsidTr="005D72D0">
        <w:trPr>
          <w:trHeight w:val="962"/>
        </w:trPr>
        <w:tc>
          <w:tcPr>
            <w:tcW w:w="675" w:type="dxa"/>
          </w:tcPr>
          <w:p w:rsidR="005C5880" w:rsidRDefault="005C5880" w:rsidP="007102EA">
            <w:pPr>
              <w:tabs>
                <w:tab w:val="left" w:pos="6135"/>
              </w:tabs>
              <w:jc w:val="center"/>
            </w:pPr>
            <w:r>
              <w:t>L.p.</w:t>
            </w:r>
          </w:p>
        </w:tc>
        <w:tc>
          <w:tcPr>
            <w:tcW w:w="2552" w:type="dxa"/>
          </w:tcPr>
          <w:p w:rsidR="005C5880" w:rsidRDefault="005C5880" w:rsidP="007102EA">
            <w:pPr>
              <w:tabs>
                <w:tab w:val="left" w:pos="6135"/>
              </w:tabs>
              <w:jc w:val="center"/>
            </w:pPr>
            <w:r>
              <w:t>Przedmiot zamówienia</w:t>
            </w:r>
          </w:p>
          <w:p w:rsidR="005C5880" w:rsidRDefault="005C5880" w:rsidP="007102EA">
            <w:pPr>
              <w:tabs>
                <w:tab w:val="left" w:pos="6135"/>
              </w:tabs>
              <w:jc w:val="center"/>
            </w:pPr>
            <w:r>
              <w:t>Zakres rzeczowy</w:t>
            </w:r>
          </w:p>
        </w:tc>
        <w:tc>
          <w:tcPr>
            <w:tcW w:w="1559" w:type="dxa"/>
          </w:tcPr>
          <w:p w:rsidR="005C5880" w:rsidRDefault="005C5880" w:rsidP="00F82996">
            <w:pPr>
              <w:tabs>
                <w:tab w:val="left" w:pos="6135"/>
              </w:tabs>
              <w:jc w:val="center"/>
            </w:pPr>
            <w:r>
              <w:t xml:space="preserve">Wartość zamówienia </w:t>
            </w:r>
            <w:r w:rsidR="00F82996">
              <w:t>brutto</w:t>
            </w:r>
          </w:p>
        </w:tc>
        <w:tc>
          <w:tcPr>
            <w:tcW w:w="2977" w:type="dxa"/>
          </w:tcPr>
          <w:p w:rsidR="005C5880" w:rsidRDefault="005C5880" w:rsidP="007102EA">
            <w:pPr>
              <w:tabs>
                <w:tab w:val="left" w:pos="6135"/>
              </w:tabs>
              <w:jc w:val="center"/>
            </w:pPr>
            <w:r>
              <w:t>Podmiot na rzecz którego wykonana została usługa</w:t>
            </w:r>
          </w:p>
        </w:tc>
        <w:tc>
          <w:tcPr>
            <w:tcW w:w="2017" w:type="dxa"/>
          </w:tcPr>
          <w:p w:rsidR="005C5880" w:rsidRDefault="005C5880" w:rsidP="007102EA">
            <w:pPr>
              <w:tabs>
                <w:tab w:val="left" w:pos="6135"/>
              </w:tabs>
              <w:jc w:val="center"/>
            </w:pPr>
          </w:p>
          <w:p w:rsidR="005C5880" w:rsidRDefault="005C5880" w:rsidP="007102EA">
            <w:pPr>
              <w:tabs>
                <w:tab w:val="left" w:pos="6135"/>
              </w:tabs>
              <w:jc w:val="center"/>
            </w:pPr>
            <w:r>
              <w:t>Termin wykonania zamówienia</w:t>
            </w:r>
          </w:p>
        </w:tc>
      </w:tr>
      <w:tr w:rsidR="005C5880" w:rsidTr="005D72D0">
        <w:trPr>
          <w:trHeight w:val="2658"/>
        </w:trPr>
        <w:tc>
          <w:tcPr>
            <w:tcW w:w="675" w:type="dxa"/>
          </w:tcPr>
          <w:p w:rsidR="005C5880" w:rsidRDefault="005C5880" w:rsidP="007102EA">
            <w:pPr>
              <w:tabs>
                <w:tab w:val="left" w:pos="6135"/>
              </w:tabs>
              <w:jc w:val="center"/>
            </w:pPr>
          </w:p>
        </w:tc>
        <w:tc>
          <w:tcPr>
            <w:tcW w:w="2552" w:type="dxa"/>
          </w:tcPr>
          <w:p w:rsidR="005C5880" w:rsidRDefault="005C5880" w:rsidP="007102EA">
            <w:pPr>
              <w:tabs>
                <w:tab w:val="left" w:pos="6135"/>
              </w:tabs>
              <w:jc w:val="center"/>
            </w:pPr>
          </w:p>
        </w:tc>
        <w:tc>
          <w:tcPr>
            <w:tcW w:w="1559" w:type="dxa"/>
          </w:tcPr>
          <w:p w:rsidR="005C5880" w:rsidRDefault="005C5880" w:rsidP="007102EA">
            <w:pPr>
              <w:tabs>
                <w:tab w:val="left" w:pos="6135"/>
              </w:tabs>
              <w:jc w:val="center"/>
            </w:pPr>
          </w:p>
        </w:tc>
        <w:tc>
          <w:tcPr>
            <w:tcW w:w="2977" w:type="dxa"/>
          </w:tcPr>
          <w:p w:rsidR="005C5880" w:rsidRDefault="005C5880" w:rsidP="007102EA">
            <w:pPr>
              <w:tabs>
                <w:tab w:val="left" w:pos="6135"/>
              </w:tabs>
              <w:jc w:val="center"/>
            </w:pPr>
          </w:p>
        </w:tc>
        <w:tc>
          <w:tcPr>
            <w:tcW w:w="2017" w:type="dxa"/>
          </w:tcPr>
          <w:p w:rsidR="005C5880" w:rsidRDefault="005C5880" w:rsidP="007102EA">
            <w:pPr>
              <w:tabs>
                <w:tab w:val="left" w:pos="6135"/>
              </w:tabs>
              <w:jc w:val="center"/>
            </w:pPr>
          </w:p>
        </w:tc>
      </w:tr>
      <w:tr w:rsidR="005C5880" w:rsidTr="005D72D0">
        <w:trPr>
          <w:trHeight w:val="2399"/>
        </w:trPr>
        <w:tc>
          <w:tcPr>
            <w:tcW w:w="675" w:type="dxa"/>
          </w:tcPr>
          <w:p w:rsidR="005C5880" w:rsidRDefault="005C5880" w:rsidP="007102EA">
            <w:pPr>
              <w:tabs>
                <w:tab w:val="left" w:pos="6135"/>
              </w:tabs>
              <w:jc w:val="center"/>
            </w:pPr>
          </w:p>
        </w:tc>
        <w:tc>
          <w:tcPr>
            <w:tcW w:w="2552" w:type="dxa"/>
          </w:tcPr>
          <w:p w:rsidR="005C5880" w:rsidRDefault="005C5880" w:rsidP="007102EA">
            <w:pPr>
              <w:tabs>
                <w:tab w:val="left" w:pos="6135"/>
              </w:tabs>
              <w:jc w:val="center"/>
            </w:pPr>
          </w:p>
        </w:tc>
        <w:tc>
          <w:tcPr>
            <w:tcW w:w="1559" w:type="dxa"/>
          </w:tcPr>
          <w:p w:rsidR="005C5880" w:rsidRDefault="005C5880" w:rsidP="007102EA">
            <w:pPr>
              <w:tabs>
                <w:tab w:val="left" w:pos="6135"/>
              </w:tabs>
              <w:jc w:val="center"/>
            </w:pPr>
          </w:p>
        </w:tc>
        <w:tc>
          <w:tcPr>
            <w:tcW w:w="2977" w:type="dxa"/>
          </w:tcPr>
          <w:p w:rsidR="005C5880" w:rsidRDefault="005C5880" w:rsidP="007102EA">
            <w:pPr>
              <w:tabs>
                <w:tab w:val="left" w:pos="6135"/>
              </w:tabs>
              <w:jc w:val="center"/>
            </w:pPr>
          </w:p>
        </w:tc>
        <w:tc>
          <w:tcPr>
            <w:tcW w:w="2017" w:type="dxa"/>
          </w:tcPr>
          <w:p w:rsidR="005C5880" w:rsidRDefault="005C5880" w:rsidP="007102EA">
            <w:pPr>
              <w:tabs>
                <w:tab w:val="left" w:pos="6135"/>
              </w:tabs>
              <w:jc w:val="center"/>
            </w:pPr>
          </w:p>
        </w:tc>
      </w:tr>
      <w:tr w:rsidR="005C5880" w:rsidTr="005D72D0">
        <w:trPr>
          <w:trHeight w:val="2546"/>
        </w:trPr>
        <w:tc>
          <w:tcPr>
            <w:tcW w:w="675" w:type="dxa"/>
          </w:tcPr>
          <w:p w:rsidR="005C5880" w:rsidRDefault="005C5880" w:rsidP="007102EA">
            <w:pPr>
              <w:tabs>
                <w:tab w:val="left" w:pos="6135"/>
              </w:tabs>
              <w:jc w:val="center"/>
            </w:pPr>
          </w:p>
        </w:tc>
        <w:tc>
          <w:tcPr>
            <w:tcW w:w="2552" w:type="dxa"/>
          </w:tcPr>
          <w:p w:rsidR="005C5880" w:rsidRDefault="005C5880" w:rsidP="007102EA">
            <w:pPr>
              <w:tabs>
                <w:tab w:val="left" w:pos="6135"/>
              </w:tabs>
              <w:jc w:val="center"/>
            </w:pPr>
          </w:p>
        </w:tc>
        <w:tc>
          <w:tcPr>
            <w:tcW w:w="1559" w:type="dxa"/>
          </w:tcPr>
          <w:p w:rsidR="005C5880" w:rsidRDefault="005C5880" w:rsidP="007102EA">
            <w:pPr>
              <w:tabs>
                <w:tab w:val="left" w:pos="6135"/>
              </w:tabs>
              <w:jc w:val="center"/>
            </w:pPr>
          </w:p>
        </w:tc>
        <w:tc>
          <w:tcPr>
            <w:tcW w:w="2977" w:type="dxa"/>
          </w:tcPr>
          <w:p w:rsidR="005C5880" w:rsidRDefault="005C5880" w:rsidP="007102EA">
            <w:pPr>
              <w:tabs>
                <w:tab w:val="left" w:pos="6135"/>
              </w:tabs>
              <w:jc w:val="center"/>
            </w:pPr>
          </w:p>
        </w:tc>
        <w:tc>
          <w:tcPr>
            <w:tcW w:w="2017" w:type="dxa"/>
          </w:tcPr>
          <w:p w:rsidR="005C5880" w:rsidRDefault="005C5880" w:rsidP="007102EA">
            <w:pPr>
              <w:tabs>
                <w:tab w:val="left" w:pos="6135"/>
              </w:tabs>
              <w:jc w:val="center"/>
            </w:pPr>
          </w:p>
        </w:tc>
      </w:tr>
    </w:tbl>
    <w:p w:rsidR="005C5880" w:rsidRPr="0028362C" w:rsidRDefault="005C5880" w:rsidP="005C5880">
      <w:pPr>
        <w:tabs>
          <w:tab w:val="left" w:pos="6135"/>
        </w:tabs>
        <w:jc w:val="center"/>
        <w:rPr>
          <w:sz w:val="20"/>
        </w:rPr>
      </w:pPr>
    </w:p>
    <w:p w:rsidR="005C5880" w:rsidRPr="0028362C" w:rsidRDefault="005C5880" w:rsidP="005C5880">
      <w:pPr>
        <w:rPr>
          <w:sz w:val="20"/>
        </w:rPr>
      </w:pPr>
    </w:p>
    <w:p w:rsidR="005C5880" w:rsidRPr="0028362C" w:rsidRDefault="005C5880" w:rsidP="005C5880">
      <w:pPr>
        <w:jc w:val="both"/>
        <w:rPr>
          <w:sz w:val="20"/>
        </w:rPr>
      </w:pPr>
      <w:r w:rsidRPr="0028362C">
        <w:rPr>
          <w:sz w:val="20"/>
        </w:rPr>
        <w:t>Uwaga : Należy załączyć dowody, określające czy usługi zostały wykonane należycie. Dowodami takimi są referencje od podmiotów, na rzecz których były w</w:t>
      </w:r>
      <w:r w:rsidR="00F82996" w:rsidRPr="0028362C">
        <w:rPr>
          <w:sz w:val="20"/>
        </w:rPr>
        <w:t>ykonywane wcześniej roboty</w:t>
      </w:r>
      <w:r w:rsidRPr="0028362C">
        <w:rPr>
          <w:sz w:val="20"/>
        </w:rPr>
        <w:t>.</w:t>
      </w:r>
    </w:p>
    <w:p w:rsidR="005C5880" w:rsidRDefault="005C5880" w:rsidP="005C5880">
      <w:pPr>
        <w:jc w:val="both"/>
      </w:pPr>
    </w:p>
    <w:p w:rsidR="005C5880" w:rsidRDefault="005C5880" w:rsidP="005C5880">
      <w:pPr>
        <w:jc w:val="both"/>
      </w:pPr>
    </w:p>
    <w:p w:rsidR="005C5880" w:rsidRDefault="005C5880" w:rsidP="005C5880">
      <w:pPr>
        <w:jc w:val="both"/>
      </w:pPr>
    </w:p>
    <w:p w:rsidR="005C5880" w:rsidRDefault="005C5880" w:rsidP="005C5880">
      <w:pPr>
        <w:jc w:val="both"/>
      </w:pPr>
    </w:p>
    <w:p w:rsidR="005C5880" w:rsidRPr="00001706" w:rsidRDefault="005C5880" w:rsidP="005C5880">
      <w:pPr>
        <w:pStyle w:val="Tekstpodstawowy"/>
        <w:jc w:val="center"/>
        <w:rPr>
          <w:b w:val="0"/>
          <w:sz w:val="22"/>
          <w:szCs w:val="22"/>
        </w:rPr>
      </w:pPr>
      <w:r>
        <w:tab/>
      </w:r>
      <w:r w:rsidRPr="00001706">
        <w:rPr>
          <w:b w:val="0"/>
          <w:sz w:val="22"/>
          <w:szCs w:val="22"/>
        </w:rPr>
        <w:t xml:space="preserve">      </w:t>
      </w:r>
      <w:r>
        <w:rPr>
          <w:b w:val="0"/>
          <w:sz w:val="22"/>
          <w:szCs w:val="22"/>
        </w:rPr>
        <w:t xml:space="preserve">                                                                   </w:t>
      </w:r>
      <w:r w:rsidRPr="00001706">
        <w:rPr>
          <w:b w:val="0"/>
          <w:sz w:val="22"/>
          <w:szCs w:val="22"/>
        </w:rPr>
        <w:t xml:space="preserve"> ….........................................................................</w:t>
      </w:r>
    </w:p>
    <w:p w:rsidR="005C5880" w:rsidRPr="00001706" w:rsidRDefault="005C5880" w:rsidP="005C5880">
      <w:pPr>
        <w:pStyle w:val="Tekstpodstawowy"/>
        <w:jc w:val="center"/>
        <w:rPr>
          <w:b w:val="0"/>
          <w:i/>
          <w:iCs/>
          <w:sz w:val="22"/>
          <w:szCs w:val="22"/>
        </w:rPr>
      </w:pPr>
      <w:r w:rsidRPr="00001706">
        <w:rPr>
          <w:b w:val="0"/>
          <w:i/>
          <w:iCs/>
          <w:sz w:val="22"/>
          <w:szCs w:val="22"/>
        </w:rPr>
        <w:t xml:space="preserve">                                                                                            (data, pieczęć i podpis osoby uprawnionej </w:t>
      </w:r>
    </w:p>
    <w:p w:rsidR="00475AC6" w:rsidRPr="00081E35" w:rsidRDefault="005C5880" w:rsidP="00081E35">
      <w:pPr>
        <w:pStyle w:val="Tekstpodstawowy"/>
        <w:jc w:val="center"/>
        <w:rPr>
          <w:b w:val="0"/>
          <w:i/>
          <w:iCs/>
          <w:sz w:val="22"/>
          <w:szCs w:val="22"/>
        </w:rPr>
      </w:pPr>
      <w:r w:rsidRPr="00001706">
        <w:rPr>
          <w:b w:val="0"/>
          <w:i/>
          <w:iCs/>
          <w:sz w:val="22"/>
          <w:szCs w:val="22"/>
        </w:rPr>
        <w:t xml:space="preserve">                                                                                         </w:t>
      </w:r>
      <w:r w:rsidR="00081E35">
        <w:rPr>
          <w:b w:val="0"/>
          <w:i/>
          <w:iCs/>
          <w:sz w:val="22"/>
          <w:szCs w:val="22"/>
        </w:rPr>
        <w:t xml:space="preserve">     do reprezentacji Wykonawcy)</w:t>
      </w:r>
    </w:p>
    <w:p w:rsidR="00E56BEB" w:rsidRPr="00AB2EDC" w:rsidRDefault="002A4C24" w:rsidP="00E56BEB">
      <w:pPr>
        <w:rPr>
          <w:b/>
          <w:i/>
        </w:rPr>
      </w:pPr>
      <w:r>
        <w:rPr>
          <w:szCs w:val="24"/>
        </w:rPr>
        <w:lastRenderedPageBreak/>
        <w:t>ROŚGPK.271.17</w:t>
      </w:r>
      <w:r w:rsidR="00EE169C">
        <w:rPr>
          <w:szCs w:val="24"/>
        </w:rPr>
        <w:t>.2018</w:t>
      </w:r>
      <w:r w:rsidR="00E56BEB" w:rsidRPr="00FC3944">
        <w:rPr>
          <w:szCs w:val="24"/>
        </w:rPr>
        <w:t xml:space="preserve">                                                                           </w:t>
      </w:r>
      <w:r w:rsidR="00E56BEB" w:rsidRPr="00FC3944">
        <w:rPr>
          <w:i/>
          <w:szCs w:val="24"/>
        </w:rPr>
        <w:t xml:space="preserve">  </w:t>
      </w:r>
    </w:p>
    <w:p w:rsidR="006C311D" w:rsidRPr="00C7576D" w:rsidRDefault="007422AF" w:rsidP="006C311D">
      <w:pPr>
        <w:spacing w:line="360" w:lineRule="auto"/>
        <w:jc w:val="right"/>
        <w:rPr>
          <w:i/>
        </w:rPr>
      </w:pPr>
      <w:r>
        <w:rPr>
          <w:i/>
        </w:rPr>
        <w:t xml:space="preserve">Załącznik nr </w:t>
      </w:r>
      <w:r w:rsidR="00D56BDB">
        <w:rPr>
          <w:i/>
        </w:rPr>
        <w:t>10</w:t>
      </w:r>
      <w:r w:rsidR="006C311D" w:rsidRPr="00C7576D">
        <w:rPr>
          <w:i/>
        </w:rPr>
        <w:t xml:space="preserve"> do SIWZ</w:t>
      </w:r>
    </w:p>
    <w:p w:rsidR="006C311D" w:rsidRPr="00813A5C" w:rsidRDefault="006C311D" w:rsidP="004F4F83">
      <w:pPr>
        <w:spacing w:line="360" w:lineRule="auto"/>
      </w:pPr>
    </w:p>
    <w:p w:rsidR="006C311D" w:rsidRPr="00813A5C" w:rsidRDefault="006C311D" w:rsidP="006C311D">
      <w:pPr>
        <w:spacing w:line="360" w:lineRule="auto"/>
        <w:jc w:val="center"/>
      </w:pPr>
    </w:p>
    <w:p w:rsidR="006C311D" w:rsidRPr="00813A5C" w:rsidRDefault="006C311D" w:rsidP="006C311D">
      <w:pPr>
        <w:spacing w:line="360" w:lineRule="auto"/>
        <w:jc w:val="center"/>
        <w:rPr>
          <w:b/>
        </w:rPr>
      </w:pPr>
      <w:r w:rsidRPr="00813A5C">
        <w:rPr>
          <w:b/>
        </w:rPr>
        <w:t xml:space="preserve">WYKAZ PODMIOTÓW, KTÓRE BĘDĄ UCZESTNICZYĆ W WYKONYWANIU ZAMÓWIENIA (PODWYKONAWCÓW) </w:t>
      </w:r>
    </w:p>
    <w:p w:rsidR="006C311D" w:rsidRPr="00813A5C" w:rsidRDefault="006C311D" w:rsidP="006C311D">
      <w:pPr>
        <w:spacing w:line="360" w:lineRule="auto"/>
        <w:jc w:val="both"/>
      </w:pPr>
    </w:p>
    <w:p w:rsidR="006C311D" w:rsidRPr="00813A5C" w:rsidRDefault="006C311D" w:rsidP="006C311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363"/>
        <w:gridCol w:w="5436"/>
      </w:tblGrid>
      <w:tr w:rsidR="006C311D" w:rsidRPr="0028362C" w:rsidTr="00D052D0">
        <w:trPr>
          <w:cantSplit/>
          <w:trHeight w:val="1344"/>
        </w:trPr>
        <w:tc>
          <w:tcPr>
            <w:tcW w:w="411" w:type="dxa"/>
            <w:vMerge w:val="restart"/>
            <w:tcBorders>
              <w:top w:val="single" w:sz="4" w:space="0" w:color="auto"/>
              <w:left w:val="single" w:sz="4" w:space="0" w:color="auto"/>
              <w:right w:val="single" w:sz="4" w:space="0" w:color="auto"/>
            </w:tcBorders>
          </w:tcPr>
          <w:p w:rsidR="006C311D" w:rsidRPr="0028362C" w:rsidRDefault="006C311D" w:rsidP="006C311D">
            <w:pPr>
              <w:spacing w:line="360" w:lineRule="auto"/>
              <w:jc w:val="both"/>
              <w:rPr>
                <w:sz w:val="22"/>
                <w:szCs w:val="22"/>
              </w:rPr>
            </w:pPr>
            <w:r w:rsidRPr="0028362C">
              <w:rPr>
                <w:sz w:val="22"/>
                <w:szCs w:val="22"/>
              </w:rPr>
              <w:t>1.</w:t>
            </w:r>
          </w:p>
        </w:tc>
        <w:tc>
          <w:tcPr>
            <w:tcW w:w="3363" w:type="dxa"/>
            <w:tcBorders>
              <w:left w:val="single" w:sz="4" w:space="0" w:color="auto"/>
            </w:tcBorders>
            <w:shd w:val="clear" w:color="auto" w:fill="auto"/>
            <w:vAlign w:val="center"/>
          </w:tcPr>
          <w:p w:rsidR="006C311D" w:rsidRPr="0028362C" w:rsidRDefault="006C311D" w:rsidP="006C311D">
            <w:pPr>
              <w:spacing w:line="360" w:lineRule="auto"/>
              <w:rPr>
                <w:b/>
                <w:bCs/>
                <w:iCs/>
                <w:sz w:val="22"/>
                <w:szCs w:val="22"/>
              </w:rPr>
            </w:pPr>
            <w:r w:rsidRPr="0028362C">
              <w:rPr>
                <w:b/>
                <w:bCs/>
                <w:iCs/>
                <w:sz w:val="22"/>
                <w:szCs w:val="22"/>
              </w:rPr>
              <w:t>Nazwa podmiotu</w:t>
            </w:r>
          </w:p>
          <w:p w:rsidR="006C311D" w:rsidRPr="0028362C" w:rsidRDefault="006C311D" w:rsidP="006C311D">
            <w:pPr>
              <w:spacing w:line="360" w:lineRule="auto"/>
              <w:rPr>
                <w:b/>
                <w:bCs/>
                <w:iCs/>
                <w:sz w:val="22"/>
                <w:szCs w:val="22"/>
              </w:rPr>
            </w:pPr>
          </w:p>
        </w:tc>
        <w:tc>
          <w:tcPr>
            <w:tcW w:w="5436" w:type="dxa"/>
          </w:tcPr>
          <w:p w:rsidR="006C311D" w:rsidRPr="0028362C" w:rsidRDefault="006C311D" w:rsidP="006C311D">
            <w:pPr>
              <w:spacing w:line="360" w:lineRule="auto"/>
              <w:jc w:val="both"/>
              <w:rPr>
                <w:sz w:val="22"/>
                <w:szCs w:val="22"/>
              </w:rPr>
            </w:pPr>
          </w:p>
        </w:tc>
      </w:tr>
      <w:tr w:rsidR="006C311D" w:rsidRPr="0028362C" w:rsidTr="00D052D0">
        <w:trPr>
          <w:cantSplit/>
          <w:trHeight w:val="1690"/>
        </w:trPr>
        <w:tc>
          <w:tcPr>
            <w:tcW w:w="411" w:type="dxa"/>
            <w:vMerge/>
            <w:tcBorders>
              <w:left w:val="single" w:sz="4" w:space="0" w:color="auto"/>
              <w:right w:val="single" w:sz="4" w:space="0" w:color="auto"/>
            </w:tcBorders>
          </w:tcPr>
          <w:p w:rsidR="006C311D" w:rsidRPr="0028362C" w:rsidRDefault="006C311D" w:rsidP="006C311D">
            <w:pPr>
              <w:spacing w:line="360" w:lineRule="auto"/>
              <w:jc w:val="both"/>
              <w:rPr>
                <w:sz w:val="22"/>
                <w:szCs w:val="22"/>
              </w:rPr>
            </w:pPr>
          </w:p>
        </w:tc>
        <w:tc>
          <w:tcPr>
            <w:tcW w:w="3363" w:type="dxa"/>
            <w:tcBorders>
              <w:left w:val="single" w:sz="4" w:space="0" w:color="auto"/>
            </w:tcBorders>
            <w:shd w:val="clear" w:color="auto" w:fill="auto"/>
            <w:vAlign w:val="center"/>
          </w:tcPr>
          <w:p w:rsidR="006C311D" w:rsidRPr="0028362C" w:rsidRDefault="006C311D" w:rsidP="006C311D">
            <w:pPr>
              <w:spacing w:line="360" w:lineRule="auto"/>
              <w:rPr>
                <w:b/>
                <w:bCs/>
                <w:iCs/>
                <w:sz w:val="22"/>
                <w:szCs w:val="22"/>
              </w:rPr>
            </w:pPr>
            <w:r w:rsidRPr="0028362C">
              <w:rPr>
                <w:b/>
                <w:bCs/>
                <w:iCs/>
                <w:sz w:val="22"/>
                <w:szCs w:val="22"/>
              </w:rPr>
              <w:t>Zakres czynności powierzonych do wykonania</w:t>
            </w:r>
          </w:p>
          <w:p w:rsidR="006C311D" w:rsidRPr="0028362C" w:rsidRDefault="006C311D" w:rsidP="006C311D">
            <w:pPr>
              <w:spacing w:line="360" w:lineRule="auto"/>
              <w:rPr>
                <w:b/>
                <w:bCs/>
                <w:iCs/>
                <w:sz w:val="22"/>
                <w:szCs w:val="22"/>
              </w:rPr>
            </w:pPr>
          </w:p>
        </w:tc>
        <w:tc>
          <w:tcPr>
            <w:tcW w:w="5436" w:type="dxa"/>
          </w:tcPr>
          <w:p w:rsidR="006C311D" w:rsidRPr="0028362C" w:rsidRDefault="006C311D" w:rsidP="006C311D">
            <w:pPr>
              <w:spacing w:line="360" w:lineRule="auto"/>
              <w:jc w:val="both"/>
              <w:rPr>
                <w:sz w:val="22"/>
                <w:szCs w:val="22"/>
              </w:rPr>
            </w:pPr>
          </w:p>
        </w:tc>
      </w:tr>
      <w:tr w:rsidR="006C311D" w:rsidRPr="0028362C" w:rsidTr="00D052D0">
        <w:trPr>
          <w:cantSplit/>
          <w:trHeight w:val="1132"/>
        </w:trPr>
        <w:tc>
          <w:tcPr>
            <w:tcW w:w="411" w:type="dxa"/>
            <w:tcBorders>
              <w:left w:val="single" w:sz="4" w:space="0" w:color="auto"/>
              <w:right w:val="single" w:sz="4" w:space="0" w:color="auto"/>
            </w:tcBorders>
          </w:tcPr>
          <w:p w:rsidR="006C311D" w:rsidRPr="0028362C" w:rsidRDefault="006C311D" w:rsidP="006C311D">
            <w:pPr>
              <w:spacing w:line="360" w:lineRule="auto"/>
              <w:jc w:val="both"/>
              <w:rPr>
                <w:sz w:val="22"/>
                <w:szCs w:val="22"/>
              </w:rPr>
            </w:pPr>
          </w:p>
        </w:tc>
        <w:tc>
          <w:tcPr>
            <w:tcW w:w="3363" w:type="dxa"/>
            <w:tcBorders>
              <w:left w:val="single" w:sz="4" w:space="0" w:color="auto"/>
            </w:tcBorders>
            <w:shd w:val="clear" w:color="auto" w:fill="auto"/>
            <w:vAlign w:val="center"/>
          </w:tcPr>
          <w:p w:rsidR="006C311D" w:rsidRPr="0028362C" w:rsidRDefault="006C311D" w:rsidP="006C311D">
            <w:pPr>
              <w:spacing w:line="360" w:lineRule="auto"/>
              <w:rPr>
                <w:b/>
                <w:bCs/>
                <w:iCs/>
                <w:sz w:val="22"/>
                <w:szCs w:val="22"/>
              </w:rPr>
            </w:pPr>
            <w:r w:rsidRPr="0028362C">
              <w:rPr>
                <w:b/>
                <w:bCs/>
                <w:iCs/>
                <w:sz w:val="22"/>
                <w:szCs w:val="22"/>
              </w:rPr>
              <w:t>Podstawa do dysponowania</w:t>
            </w:r>
          </w:p>
        </w:tc>
        <w:tc>
          <w:tcPr>
            <w:tcW w:w="5436" w:type="dxa"/>
          </w:tcPr>
          <w:p w:rsidR="006C311D" w:rsidRPr="0028362C" w:rsidRDefault="006C311D" w:rsidP="006C311D">
            <w:pPr>
              <w:spacing w:line="360" w:lineRule="auto"/>
              <w:jc w:val="both"/>
              <w:rPr>
                <w:sz w:val="22"/>
                <w:szCs w:val="22"/>
              </w:rPr>
            </w:pPr>
          </w:p>
        </w:tc>
      </w:tr>
      <w:tr w:rsidR="006C311D" w:rsidRPr="0028362C" w:rsidTr="00D052D0">
        <w:trPr>
          <w:cantSplit/>
          <w:trHeight w:val="1546"/>
        </w:trPr>
        <w:tc>
          <w:tcPr>
            <w:tcW w:w="411" w:type="dxa"/>
            <w:vMerge w:val="restart"/>
            <w:tcBorders>
              <w:top w:val="single" w:sz="4" w:space="0" w:color="auto"/>
            </w:tcBorders>
          </w:tcPr>
          <w:p w:rsidR="006C311D" w:rsidRPr="0028362C" w:rsidRDefault="006C311D" w:rsidP="006C311D">
            <w:pPr>
              <w:spacing w:line="360" w:lineRule="auto"/>
              <w:jc w:val="both"/>
              <w:rPr>
                <w:sz w:val="22"/>
                <w:szCs w:val="22"/>
              </w:rPr>
            </w:pPr>
            <w:r w:rsidRPr="0028362C">
              <w:rPr>
                <w:sz w:val="22"/>
                <w:szCs w:val="22"/>
              </w:rPr>
              <w:t>2.</w:t>
            </w:r>
          </w:p>
        </w:tc>
        <w:tc>
          <w:tcPr>
            <w:tcW w:w="3363" w:type="dxa"/>
            <w:shd w:val="clear" w:color="auto" w:fill="auto"/>
            <w:vAlign w:val="center"/>
          </w:tcPr>
          <w:p w:rsidR="006C311D" w:rsidRPr="0028362C" w:rsidRDefault="006C311D" w:rsidP="006C311D">
            <w:pPr>
              <w:spacing w:line="360" w:lineRule="auto"/>
              <w:rPr>
                <w:b/>
                <w:bCs/>
                <w:iCs/>
                <w:sz w:val="22"/>
                <w:szCs w:val="22"/>
              </w:rPr>
            </w:pPr>
            <w:r w:rsidRPr="0028362C">
              <w:rPr>
                <w:b/>
                <w:bCs/>
                <w:iCs/>
                <w:sz w:val="22"/>
                <w:szCs w:val="22"/>
              </w:rPr>
              <w:t>Nazwa podmiotu</w:t>
            </w:r>
          </w:p>
          <w:p w:rsidR="006C311D" w:rsidRPr="0028362C" w:rsidRDefault="006C311D" w:rsidP="006C311D">
            <w:pPr>
              <w:spacing w:line="360" w:lineRule="auto"/>
              <w:rPr>
                <w:b/>
                <w:bCs/>
                <w:iCs/>
                <w:sz w:val="22"/>
                <w:szCs w:val="22"/>
              </w:rPr>
            </w:pPr>
          </w:p>
        </w:tc>
        <w:tc>
          <w:tcPr>
            <w:tcW w:w="5436" w:type="dxa"/>
          </w:tcPr>
          <w:p w:rsidR="006C311D" w:rsidRPr="0028362C" w:rsidRDefault="006C311D" w:rsidP="006C311D">
            <w:pPr>
              <w:spacing w:line="360" w:lineRule="auto"/>
              <w:jc w:val="both"/>
              <w:rPr>
                <w:sz w:val="22"/>
                <w:szCs w:val="22"/>
              </w:rPr>
            </w:pPr>
          </w:p>
        </w:tc>
      </w:tr>
      <w:tr w:rsidR="006C311D" w:rsidRPr="0028362C" w:rsidTr="00D052D0">
        <w:trPr>
          <w:cantSplit/>
          <w:trHeight w:val="1412"/>
        </w:trPr>
        <w:tc>
          <w:tcPr>
            <w:tcW w:w="411" w:type="dxa"/>
            <w:vMerge/>
          </w:tcPr>
          <w:p w:rsidR="006C311D" w:rsidRPr="0028362C" w:rsidRDefault="006C311D" w:rsidP="006C311D">
            <w:pPr>
              <w:spacing w:line="360" w:lineRule="auto"/>
              <w:jc w:val="both"/>
              <w:rPr>
                <w:sz w:val="22"/>
                <w:szCs w:val="22"/>
              </w:rPr>
            </w:pPr>
          </w:p>
        </w:tc>
        <w:tc>
          <w:tcPr>
            <w:tcW w:w="3363" w:type="dxa"/>
            <w:shd w:val="clear" w:color="auto" w:fill="auto"/>
            <w:vAlign w:val="center"/>
          </w:tcPr>
          <w:p w:rsidR="006C311D" w:rsidRPr="0028362C" w:rsidRDefault="006C311D" w:rsidP="006C311D">
            <w:pPr>
              <w:spacing w:line="360" w:lineRule="auto"/>
              <w:rPr>
                <w:b/>
                <w:bCs/>
                <w:iCs/>
                <w:sz w:val="22"/>
                <w:szCs w:val="22"/>
              </w:rPr>
            </w:pPr>
            <w:r w:rsidRPr="0028362C">
              <w:rPr>
                <w:b/>
                <w:bCs/>
                <w:iCs/>
                <w:sz w:val="22"/>
                <w:szCs w:val="22"/>
              </w:rPr>
              <w:t>Zakres czynności powierzonych do wykonania</w:t>
            </w:r>
          </w:p>
          <w:p w:rsidR="006C311D" w:rsidRPr="0028362C" w:rsidRDefault="006C311D" w:rsidP="006C311D">
            <w:pPr>
              <w:spacing w:line="360" w:lineRule="auto"/>
              <w:rPr>
                <w:b/>
                <w:bCs/>
                <w:iCs/>
                <w:sz w:val="22"/>
                <w:szCs w:val="22"/>
              </w:rPr>
            </w:pPr>
          </w:p>
        </w:tc>
        <w:tc>
          <w:tcPr>
            <w:tcW w:w="5436" w:type="dxa"/>
          </w:tcPr>
          <w:p w:rsidR="006C311D" w:rsidRPr="0028362C" w:rsidRDefault="006C311D" w:rsidP="006C311D">
            <w:pPr>
              <w:spacing w:line="360" w:lineRule="auto"/>
              <w:jc w:val="both"/>
              <w:rPr>
                <w:sz w:val="22"/>
                <w:szCs w:val="22"/>
              </w:rPr>
            </w:pPr>
          </w:p>
        </w:tc>
      </w:tr>
      <w:tr w:rsidR="006C311D" w:rsidRPr="0028362C" w:rsidTr="00D052D0">
        <w:trPr>
          <w:cantSplit/>
          <w:trHeight w:val="1262"/>
        </w:trPr>
        <w:tc>
          <w:tcPr>
            <w:tcW w:w="411" w:type="dxa"/>
          </w:tcPr>
          <w:p w:rsidR="006C311D" w:rsidRPr="0028362C" w:rsidRDefault="006C311D" w:rsidP="006C311D">
            <w:pPr>
              <w:spacing w:line="360" w:lineRule="auto"/>
              <w:jc w:val="both"/>
              <w:rPr>
                <w:sz w:val="22"/>
                <w:szCs w:val="22"/>
              </w:rPr>
            </w:pPr>
          </w:p>
        </w:tc>
        <w:tc>
          <w:tcPr>
            <w:tcW w:w="3363" w:type="dxa"/>
            <w:shd w:val="clear" w:color="auto" w:fill="auto"/>
            <w:vAlign w:val="center"/>
          </w:tcPr>
          <w:p w:rsidR="006C311D" w:rsidRPr="0028362C" w:rsidRDefault="006C311D" w:rsidP="006C311D">
            <w:pPr>
              <w:spacing w:line="360" w:lineRule="auto"/>
              <w:rPr>
                <w:b/>
                <w:bCs/>
                <w:iCs/>
                <w:sz w:val="22"/>
                <w:szCs w:val="22"/>
              </w:rPr>
            </w:pPr>
            <w:r w:rsidRPr="0028362C">
              <w:rPr>
                <w:b/>
                <w:bCs/>
                <w:iCs/>
                <w:sz w:val="22"/>
                <w:szCs w:val="22"/>
              </w:rPr>
              <w:t>Podstawa do dysponowania</w:t>
            </w:r>
          </w:p>
        </w:tc>
        <w:tc>
          <w:tcPr>
            <w:tcW w:w="5436" w:type="dxa"/>
          </w:tcPr>
          <w:p w:rsidR="006C311D" w:rsidRPr="0028362C" w:rsidRDefault="006C311D" w:rsidP="006C311D">
            <w:pPr>
              <w:spacing w:line="360" w:lineRule="auto"/>
              <w:jc w:val="both"/>
              <w:rPr>
                <w:sz w:val="22"/>
                <w:szCs w:val="22"/>
              </w:rPr>
            </w:pPr>
          </w:p>
        </w:tc>
      </w:tr>
    </w:tbl>
    <w:p w:rsidR="006C311D" w:rsidRPr="0028362C" w:rsidRDefault="006C311D" w:rsidP="006C311D">
      <w:pPr>
        <w:spacing w:line="360" w:lineRule="auto"/>
        <w:jc w:val="both"/>
        <w:rPr>
          <w:i/>
          <w:sz w:val="22"/>
          <w:szCs w:val="22"/>
        </w:rPr>
      </w:pPr>
      <w:r w:rsidRPr="0028362C">
        <w:rPr>
          <w:i/>
          <w:sz w:val="22"/>
          <w:szCs w:val="22"/>
        </w:rPr>
        <w:t>* powtórzyć tabelę w razie konieczności</w:t>
      </w:r>
    </w:p>
    <w:p w:rsidR="006C311D" w:rsidRPr="00813A5C" w:rsidRDefault="006C311D" w:rsidP="006C311D">
      <w:pPr>
        <w:spacing w:line="360" w:lineRule="auto"/>
        <w:jc w:val="both"/>
      </w:pPr>
    </w:p>
    <w:p w:rsidR="00C7576D" w:rsidRDefault="005F0782" w:rsidP="006C311D">
      <w:pPr>
        <w:pStyle w:val="Tekstpodstawowy"/>
        <w:jc w:val="right"/>
        <w:rPr>
          <w:sz w:val="22"/>
          <w:szCs w:val="22"/>
        </w:rPr>
      </w:pPr>
      <w:r w:rsidRPr="00C7576D">
        <w:rPr>
          <w:sz w:val="22"/>
          <w:szCs w:val="22"/>
        </w:rPr>
        <w:t>…</w:t>
      </w:r>
      <w:r w:rsidR="006C311D" w:rsidRPr="00C7576D">
        <w:rPr>
          <w:sz w:val="22"/>
          <w:szCs w:val="22"/>
        </w:rPr>
        <w:t>............................................................................</w:t>
      </w:r>
    </w:p>
    <w:p w:rsidR="006C311D" w:rsidRPr="00C7576D" w:rsidRDefault="006C311D" w:rsidP="006C311D">
      <w:pPr>
        <w:pStyle w:val="Tekstpodstawowy"/>
        <w:jc w:val="right"/>
        <w:rPr>
          <w:i/>
          <w:iCs/>
          <w:sz w:val="22"/>
          <w:szCs w:val="22"/>
        </w:rPr>
      </w:pPr>
      <w:r w:rsidRPr="00C7576D">
        <w:rPr>
          <w:i/>
          <w:iCs/>
          <w:sz w:val="22"/>
          <w:szCs w:val="22"/>
        </w:rPr>
        <w:t xml:space="preserve">(data i podpis osoby uprawnionej </w:t>
      </w:r>
    </w:p>
    <w:p w:rsidR="007B0462" w:rsidRPr="00692D3D" w:rsidRDefault="00C7576D" w:rsidP="00692D3D">
      <w:pPr>
        <w:pStyle w:val="Tekstpodstawowy"/>
        <w:jc w:val="center"/>
        <w:rPr>
          <w:i/>
          <w:iCs/>
          <w:sz w:val="22"/>
          <w:szCs w:val="22"/>
        </w:rPr>
      </w:pPr>
      <w:r>
        <w:rPr>
          <w:i/>
          <w:iCs/>
          <w:sz w:val="22"/>
          <w:szCs w:val="22"/>
        </w:rPr>
        <w:t xml:space="preserve">                                                                                                                 </w:t>
      </w:r>
      <w:r w:rsidR="006C311D" w:rsidRPr="00C7576D">
        <w:rPr>
          <w:i/>
          <w:iCs/>
          <w:sz w:val="22"/>
          <w:szCs w:val="22"/>
        </w:rPr>
        <w:t>do reprezentacji Wykonawcy)</w:t>
      </w:r>
    </w:p>
    <w:sectPr w:rsidR="007B0462" w:rsidRPr="00692D3D" w:rsidSect="00E77554">
      <w:headerReference w:type="default" r:id="rId8"/>
      <w:footerReference w:type="default" r:id="rId9"/>
      <w:pgSz w:w="11905" w:h="16837"/>
      <w:pgMar w:top="993" w:right="964" w:bottom="568" w:left="96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22" w:rsidRDefault="000A5822">
      <w:r>
        <w:separator/>
      </w:r>
    </w:p>
  </w:endnote>
  <w:endnote w:type="continuationSeparator" w:id="0">
    <w:p w:rsidR="000A5822" w:rsidRDefault="000A5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B3" w:rsidRDefault="00434FA4">
    <w:pPr>
      <w:pStyle w:val="Stopka"/>
      <w:jc w:val="right"/>
    </w:pPr>
    <w:fldSimple w:instr=" PAGE ">
      <w:r w:rsidR="00DE02DE">
        <w:rPr>
          <w:noProof/>
        </w:rPr>
        <w:t>10</w:t>
      </w:r>
    </w:fldSimple>
  </w:p>
  <w:p w:rsidR="00F821B3" w:rsidRDefault="00F821B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22" w:rsidRDefault="000A5822">
      <w:r>
        <w:separator/>
      </w:r>
    </w:p>
  </w:footnote>
  <w:footnote w:type="continuationSeparator" w:id="0">
    <w:p w:rsidR="000A5822" w:rsidRDefault="000A5822">
      <w:r>
        <w:continuationSeparator/>
      </w:r>
    </w:p>
  </w:footnote>
  <w:footnote w:id="1">
    <w:p w:rsidR="00F821B3" w:rsidRDefault="00F821B3">
      <w:pPr>
        <w:pStyle w:val="Tekstprzypisudolnego"/>
      </w:pPr>
      <w:r>
        <w:rPr>
          <w:rStyle w:val="Odwoanieprzypisudolnego"/>
        </w:rPr>
        <w:footnoteRef/>
      </w:r>
      <w:r>
        <w:t xml:space="preserve"> Należy wpisać kontaktowy aktualny adres email</w:t>
      </w:r>
    </w:p>
  </w:footnote>
  <w:footnote w:id="2">
    <w:p w:rsidR="00F821B3" w:rsidRDefault="00F821B3">
      <w:pPr>
        <w:pStyle w:val="Tekstprzypisudolnego"/>
      </w:pPr>
      <w:r>
        <w:rPr>
          <w:rStyle w:val="Odwoanieprzypisudolnego"/>
        </w:rPr>
        <w:footnoteRef/>
      </w:r>
      <w:r>
        <w:t xml:space="preserve"> Należy wskazać jeden  z okresów: 36,42,48,56,60</w:t>
      </w:r>
    </w:p>
  </w:footnote>
  <w:footnote w:id="3">
    <w:p w:rsidR="00F821B3" w:rsidRDefault="00F821B3">
      <w:pPr>
        <w:pStyle w:val="Tekstprzypisudolnego"/>
      </w:pPr>
      <w:r>
        <w:rPr>
          <w:rStyle w:val="Odwoanieprzypisudolnego"/>
        </w:rPr>
        <w:footnoteRef/>
      </w:r>
      <w:r>
        <w:t xml:space="preserve"> Niepotrzebne skreślić</w:t>
      </w:r>
    </w:p>
    <w:p w:rsidR="00F821B3" w:rsidRDefault="00F821B3">
      <w:pPr>
        <w:pStyle w:val="Tekstprzypisudolnego"/>
        <w:rPr>
          <w:sz w:val="16"/>
          <w:szCs w:val="16"/>
        </w:rPr>
      </w:pPr>
      <w:proofErr w:type="spellStart"/>
      <w:r w:rsidRPr="009B18E9">
        <w:rPr>
          <w:sz w:val="16"/>
          <w:szCs w:val="16"/>
        </w:rPr>
        <w:t>Mikroprzedsiębiorstwo</w:t>
      </w:r>
      <w:proofErr w:type="spellEnd"/>
      <w:r w:rsidRPr="009B18E9">
        <w:rPr>
          <w:sz w:val="16"/>
          <w:szCs w:val="16"/>
        </w:rPr>
        <w:t>:</w:t>
      </w:r>
      <w:r>
        <w:rPr>
          <w:sz w:val="16"/>
          <w:szCs w:val="16"/>
        </w:rPr>
        <w:t xml:space="preserve"> </w:t>
      </w:r>
      <w:proofErr w:type="spellStart"/>
      <w:r>
        <w:rPr>
          <w:sz w:val="16"/>
          <w:szCs w:val="16"/>
        </w:rPr>
        <w:t>Przedsiebiorstwo</w:t>
      </w:r>
      <w:proofErr w:type="spellEnd"/>
      <w:r>
        <w:rPr>
          <w:sz w:val="16"/>
          <w:szCs w:val="16"/>
        </w:rPr>
        <w:t>, które zatrudnia  mniej niż 10 osób i którego roczny obrót lub roczna suma bilansowa nie przekracza 2 milionów euro,</w:t>
      </w:r>
    </w:p>
    <w:p w:rsidR="00F821B3" w:rsidRDefault="00F821B3">
      <w:pPr>
        <w:pStyle w:val="Tekstprzypisudolnego"/>
        <w:rPr>
          <w:sz w:val="16"/>
          <w:szCs w:val="16"/>
        </w:rPr>
      </w:pPr>
      <w:r>
        <w:rPr>
          <w:sz w:val="16"/>
          <w:szCs w:val="16"/>
        </w:rPr>
        <w:t xml:space="preserve">Małe </w:t>
      </w:r>
      <w:proofErr w:type="spellStart"/>
      <w:r>
        <w:rPr>
          <w:sz w:val="16"/>
          <w:szCs w:val="16"/>
        </w:rPr>
        <w:t>przedsiębiorstwo</w:t>
      </w:r>
      <w:proofErr w:type="spellEnd"/>
      <w:r>
        <w:rPr>
          <w:sz w:val="16"/>
          <w:szCs w:val="16"/>
        </w:rPr>
        <w:t xml:space="preserve">: </w:t>
      </w:r>
      <w:proofErr w:type="spellStart"/>
      <w:r>
        <w:rPr>
          <w:sz w:val="16"/>
          <w:szCs w:val="16"/>
        </w:rPr>
        <w:t>przedsiębiorstwo</w:t>
      </w:r>
      <w:proofErr w:type="spellEnd"/>
      <w:r>
        <w:rPr>
          <w:sz w:val="16"/>
          <w:szCs w:val="16"/>
        </w:rPr>
        <w:t>, które zatrudnia mniej niż 50 osób i którego roczny obrót lub roczna suma bilansowa nie przekracza  10 milionów euro,</w:t>
      </w:r>
    </w:p>
    <w:p w:rsidR="00F821B3" w:rsidRPr="009B18E9" w:rsidRDefault="00F821B3">
      <w:pPr>
        <w:pStyle w:val="Tekstprzypisudolnego"/>
        <w:rPr>
          <w:sz w:val="16"/>
          <w:szCs w:val="16"/>
        </w:rPr>
      </w:pPr>
      <w:r>
        <w:rPr>
          <w:sz w:val="16"/>
          <w:szCs w:val="16"/>
        </w:rPr>
        <w:t xml:space="preserve">Średnie </w:t>
      </w:r>
      <w:proofErr w:type="spellStart"/>
      <w:r>
        <w:rPr>
          <w:sz w:val="16"/>
          <w:szCs w:val="16"/>
        </w:rPr>
        <w:t>przedsiębiorstwo</w:t>
      </w:r>
      <w:proofErr w:type="spellEnd"/>
      <w:r>
        <w:rPr>
          <w:sz w:val="16"/>
          <w:szCs w:val="16"/>
        </w:rPr>
        <w:t xml:space="preserve">: </w:t>
      </w:r>
      <w:proofErr w:type="spellStart"/>
      <w:r>
        <w:rPr>
          <w:sz w:val="16"/>
          <w:szCs w:val="16"/>
        </w:rPr>
        <w:t>przedsiębiorstwo</w:t>
      </w:r>
      <w:proofErr w:type="spellEnd"/>
      <w:r>
        <w:rPr>
          <w:sz w:val="16"/>
          <w:szCs w:val="16"/>
        </w:rPr>
        <w:t xml:space="preserve">, które nie jest </w:t>
      </w:r>
      <w:proofErr w:type="spellStart"/>
      <w:r>
        <w:rPr>
          <w:sz w:val="16"/>
          <w:szCs w:val="16"/>
        </w:rPr>
        <w:t>mikroprzedsiębiorstwem</w:t>
      </w:r>
      <w:proofErr w:type="spellEnd"/>
      <w:r>
        <w:rPr>
          <w:sz w:val="16"/>
          <w:szCs w:val="16"/>
        </w:rPr>
        <w:t xml:space="preserve"> ani małym przedsiębiorstwem i które zatrudnia mniej niż 250 osób i którego roczny obrót nie przekracza 50 milionów euro lub roczna suma bilansowa nie przekracza 43 milionów euro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B3" w:rsidRDefault="00F821B3" w:rsidP="00FC447A">
    <w:pPr>
      <w:pStyle w:val="Nagwek10"/>
      <w:jc w:val="right"/>
      <w:rPr>
        <w:rFonts w:ascii="Times New Roman" w:hAnsi="Times New Roman" w:cs="Times New Roman"/>
        <w:i/>
        <w:sz w:val="16"/>
        <w:szCs w:val="16"/>
      </w:rPr>
    </w:pPr>
    <w:r w:rsidRPr="00FC447A">
      <w:rPr>
        <w:rFonts w:ascii="Times New Roman" w:hAnsi="Times New Roman" w:cs="Times New Roman"/>
        <w:i/>
        <w:sz w:val="16"/>
        <w:szCs w:val="16"/>
      </w:rPr>
      <w:t xml:space="preserve">                                                                     </w:t>
    </w:r>
    <w:r>
      <w:rPr>
        <w:rFonts w:ascii="Times New Roman" w:hAnsi="Times New Roman" w:cs="Times New Roman"/>
        <w:i/>
        <w:sz w:val="16"/>
        <w:szCs w:val="16"/>
      </w:rPr>
      <w:t xml:space="preserve">                     „Przebudowa ze zmianą sposobu użytkowania pomieszczeń po byłej szkole w Domasłowie na placówkę domu dziennego pobytu seniora</w:t>
    </w:r>
    <w:r w:rsidRPr="00FC447A">
      <w:rPr>
        <w:rFonts w:ascii="Times New Roman" w:hAnsi="Times New Roman" w:cs="Times New Roman"/>
        <w:i/>
        <w:sz w:val="16"/>
        <w:szCs w:val="16"/>
      </w:rPr>
      <w:t>”</w:t>
    </w:r>
  </w:p>
  <w:p w:rsidR="00F821B3" w:rsidRPr="006C01C9" w:rsidRDefault="00F821B3" w:rsidP="006C01C9">
    <w:pPr>
      <w:pStyle w:val="Tekstpodstawowy"/>
      <w:jc w:val="right"/>
      <w:rPr>
        <w:b w:val="0"/>
        <w:i/>
        <w:sz w:val="16"/>
        <w:szCs w:val="16"/>
      </w:rPr>
    </w:pPr>
    <w:r w:rsidRPr="006C01C9">
      <w:rPr>
        <w:b w:val="0"/>
        <w:i/>
        <w:sz w:val="16"/>
        <w:szCs w:val="16"/>
      </w:rPr>
      <w:t>ROŚGPK.271.17.2018</w:t>
    </w:r>
  </w:p>
  <w:p w:rsidR="00F821B3" w:rsidRPr="00FC447A" w:rsidRDefault="00F821B3" w:rsidP="00FC447A">
    <w:pPr>
      <w:pStyle w:val="Tekstpodstawowy"/>
      <w:tabs>
        <w:tab w:val="left" w:pos="6090"/>
      </w:tabs>
      <w:jc w:val="right"/>
      <w:rPr>
        <w:b w:val="0"/>
        <w:i/>
      </w:rPr>
    </w:pPr>
    <w:r w:rsidRPr="00FC447A">
      <w:rPr>
        <w:b w:val="0"/>
        <w:i/>
      </w:rPr>
      <w:tab/>
    </w:r>
    <w:r w:rsidRPr="00FC447A">
      <w:rPr>
        <w:b w:val="0"/>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anumerowana1"/>
      <w:lvlText w:val="%1."/>
      <w:lvlJc w:val="left"/>
      <w:pPr>
        <w:tabs>
          <w:tab w:val="num" w:pos="360"/>
        </w:tabs>
        <w:ind w:left="360" w:hanging="360"/>
      </w:pPr>
    </w:lvl>
  </w:abstractNum>
  <w:abstractNum w:abstractNumId="2">
    <w:nsid w:val="0000000F"/>
    <w:multiLevelType w:val="singleLevel"/>
    <w:tmpl w:val="D402EF3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3">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4">
    <w:nsid w:val="00000013"/>
    <w:multiLevelType w:val="multilevel"/>
    <w:tmpl w:val="00000013"/>
    <w:lvl w:ilvl="0">
      <w:start w:val="1"/>
      <w:numFmt w:val="decimal"/>
      <w:lvlText w:val="%1)"/>
      <w:lvlJc w:val="left"/>
      <w:pPr>
        <w:tabs>
          <w:tab w:val="num" w:pos="1004"/>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8"/>
    <w:multiLevelType w:val="singleLevel"/>
    <w:tmpl w:val="00000018"/>
    <w:name w:val="WW8Num23"/>
    <w:lvl w:ilvl="0">
      <w:start w:val="1"/>
      <w:numFmt w:val="decimal"/>
      <w:lvlText w:val="%1)"/>
      <w:lvlJc w:val="left"/>
      <w:pPr>
        <w:tabs>
          <w:tab w:val="num" w:pos="720"/>
        </w:tabs>
        <w:ind w:left="720" w:hanging="360"/>
      </w:pPr>
    </w:lvl>
  </w:abstractNum>
  <w:abstractNum w:abstractNumId="6">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7">
    <w:nsid w:val="00000023"/>
    <w:multiLevelType w:val="multilevel"/>
    <w:tmpl w:val="385A415A"/>
    <w:name w:val="WW8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6"/>
    <w:lvl w:ilvl="0">
      <w:start w:val="1"/>
      <w:numFmt w:val="bullet"/>
      <w:lvlText w:val=""/>
      <w:lvlJc w:val="left"/>
      <w:pPr>
        <w:tabs>
          <w:tab w:val="num" w:pos="720"/>
        </w:tabs>
        <w:ind w:left="720" w:hanging="360"/>
      </w:pPr>
      <w:rPr>
        <w:rFonts w:ascii="Symbol" w:hAnsi="Symbol"/>
        <w:sz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nsid w:val="00000027"/>
    <w:multiLevelType w:val="multilevel"/>
    <w:tmpl w:val="00000027"/>
    <w:name w:val="WW8Num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A"/>
    <w:multiLevelType w:val="multilevel"/>
    <w:tmpl w:val="AC34BB64"/>
    <w:name w:val="WW8Num41"/>
    <w:lvl w:ilvl="0">
      <w:start w:val="1"/>
      <w:numFmt w:val="decimal"/>
      <w:lvlText w:val="%1."/>
      <w:lvlJc w:val="left"/>
      <w:pPr>
        <w:tabs>
          <w:tab w:val="num" w:pos="0"/>
        </w:tabs>
        <w:ind w:left="570" w:hanging="39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31"/>
    <w:multiLevelType w:val="multilevel"/>
    <w:tmpl w:val="B11639C2"/>
    <w:name w:val="WW8Num48"/>
    <w:lvl w:ilvl="0">
      <w:start w:val="1"/>
      <w:numFmt w:val="decimal"/>
      <w:lvlText w:val="%1)"/>
      <w:lvlJc w:val="left"/>
      <w:pPr>
        <w:tabs>
          <w:tab w:val="num" w:pos="0"/>
        </w:tabs>
        <w:ind w:left="720" w:hanging="360"/>
      </w:pPr>
    </w:lvl>
    <w:lvl w:ilvl="1">
      <w:start w:val="10"/>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13">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14">
    <w:nsid w:val="0000003E"/>
    <w:multiLevelType w:val="multilevel"/>
    <w:tmpl w:val="0000003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F"/>
    <w:multiLevelType w:val="multilevel"/>
    <w:tmpl w:val="7CF8A706"/>
    <w:lvl w:ilvl="0">
      <w:start w:val="1"/>
      <w:numFmt w:val="decimal"/>
      <w:lvlText w:val="%1)"/>
      <w:lvlJc w:val="left"/>
      <w:pPr>
        <w:tabs>
          <w:tab w:val="num" w:pos="720"/>
        </w:tabs>
        <w:ind w:left="720" w:hanging="360"/>
      </w:pPr>
      <w:rPr>
        <w:rFonts w:ascii="Times New Roman" w:eastAsia="Times New Roman" w:hAnsi="Times New Roman" w:cs="Times New Roman"/>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44"/>
    <w:multiLevelType w:val="multilevel"/>
    <w:tmpl w:val="0000004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1F008EB"/>
    <w:multiLevelType w:val="hybridMultilevel"/>
    <w:tmpl w:val="E96C74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E53507"/>
    <w:multiLevelType w:val="hybridMultilevel"/>
    <w:tmpl w:val="74B2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6D3FE3"/>
    <w:multiLevelType w:val="multilevel"/>
    <w:tmpl w:val="4CEC5A92"/>
    <w:styleLink w:val="WW8Num15"/>
    <w:lvl w:ilvl="0">
      <w:start w:val="1"/>
      <w:numFmt w:val="decimal"/>
      <w:lvlText w:val="%1."/>
      <w:lvlJc w:val="left"/>
      <w:pPr>
        <w:ind w:left="720" w:hanging="360"/>
      </w:pPr>
      <w:rPr>
        <w:b w:val="0"/>
        <w:bCs w:val="0"/>
      </w:rPr>
    </w:lvl>
    <w:lvl w:ilvl="1">
      <w:start w:val="1"/>
      <w:numFmt w:val="decimal"/>
      <w:lvlText w:val="%2)"/>
      <w:lvlJc w:val="left"/>
      <w:pPr>
        <w:ind w:left="1440" w:hanging="360"/>
      </w:pPr>
      <w:rPr>
        <w:b w:val="0"/>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nsid w:val="14E55641"/>
    <w:multiLevelType w:val="singleLevel"/>
    <w:tmpl w:val="B74461B8"/>
    <w:name w:val="WW8Num172"/>
    <w:lvl w:ilvl="0">
      <w:start w:val="1"/>
      <w:numFmt w:val="decimal"/>
      <w:lvlText w:val="%1."/>
      <w:legacy w:legacy="1" w:legacySpace="0" w:legacyIndent="475"/>
      <w:lvlJc w:val="left"/>
      <w:rPr>
        <w:rFonts w:ascii="Times New Roman" w:eastAsia="Times New Roman" w:hAnsi="Times New Roman" w:cs="Times New Roman"/>
      </w:rPr>
    </w:lvl>
  </w:abstractNum>
  <w:abstractNum w:abstractNumId="28">
    <w:nsid w:val="1B4D0A38"/>
    <w:multiLevelType w:val="hybridMultilevel"/>
    <w:tmpl w:val="83A0F3B2"/>
    <w:lvl w:ilvl="0" w:tplc="3AB0E65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6"/>
        </w:tabs>
        <w:ind w:left="396" w:hanging="396"/>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1AE5AC6"/>
    <w:multiLevelType w:val="hybridMultilevel"/>
    <w:tmpl w:val="F3CC8D52"/>
    <w:lvl w:ilvl="0" w:tplc="2EC81A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802B4B"/>
    <w:multiLevelType w:val="hybridMultilevel"/>
    <w:tmpl w:val="CEBC9B02"/>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8C5856"/>
    <w:multiLevelType w:val="hybridMultilevel"/>
    <w:tmpl w:val="AA7CC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F04967"/>
    <w:multiLevelType w:val="hybridMultilevel"/>
    <w:tmpl w:val="5456D6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0BE277C"/>
    <w:multiLevelType w:val="hybridMultilevel"/>
    <w:tmpl w:val="783E846C"/>
    <w:lvl w:ilvl="0" w:tplc="86B8A1CA">
      <w:start w:val="1"/>
      <w:numFmt w:val="decimal"/>
      <w:lvlText w:val="%1)"/>
      <w:lvlJc w:val="left"/>
      <w:pPr>
        <w:ind w:left="502" w:hanging="360"/>
      </w:pPr>
      <w:rPr>
        <w:i w:val="0"/>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34222AFC"/>
    <w:multiLevelType w:val="multilevel"/>
    <w:tmpl w:val="83B681A8"/>
    <w:name w:val="WW8Num17232"/>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395356C9"/>
    <w:multiLevelType w:val="hybridMultilevel"/>
    <w:tmpl w:val="87EC0A66"/>
    <w:lvl w:ilvl="0" w:tplc="0415000F">
      <w:start w:val="1"/>
      <w:numFmt w:val="decimal"/>
      <w:lvlText w:val="%1."/>
      <w:lvlJc w:val="left"/>
      <w:pPr>
        <w:ind w:left="360" w:hanging="360"/>
      </w:pPr>
    </w:lvl>
    <w:lvl w:ilvl="1" w:tplc="5506625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D6106D"/>
    <w:multiLevelType w:val="hybridMultilevel"/>
    <w:tmpl w:val="ACACAEAA"/>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AE9359B"/>
    <w:multiLevelType w:val="hybridMultilevel"/>
    <w:tmpl w:val="B4EE7F6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rPr>
        <w:rFonts w:hint="default"/>
      </w:rPr>
    </w:lvl>
    <w:lvl w:ilvl="3" w:tplc="BF3C1C3A">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4BAF3C00"/>
    <w:multiLevelType w:val="hybridMultilevel"/>
    <w:tmpl w:val="C7FEEC68"/>
    <w:lvl w:ilvl="0" w:tplc="363E3550">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9">
    <w:nsid w:val="501D2FB0"/>
    <w:multiLevelType w:val="hybridMultilevel"/>
    <w:tmpl w:val="940650B4"/>
    <w:lvl w:ilvl="0" w:tplc="0415000F">
      <w:start w:val="1"/>
      <w:numFmt w:val="bullet"/>
      <w:pStyle w:val="StylListapunktowana3CzerwonyNieWszystkiewersaliki"/>
      <w:lvlText w:val=""/>
      <w:lvlJc w:val="left"/>
      <w:pPr>
        <w:tabs>
          <w:tab w:val="num" w:pos="961"/>
        </w:tabs>
        <w:ind w:left="709" w:firstLine="25"/>
      </w:pPr>
      <w:rPr>
        <w:rFonts w:ascii="Symbol" w:hAnsi="Symbol" w:hint="default"/>
      </w:rPr>
    </w:lvl>
    <w:lvl w:ilvl="1" w:tplc="04150019" w:tentative="1">
      <w:start w:val="1"/>
      <w:numFmt w:val="bullet"/>
      <w:lvlText w:val="o"/>
      <w:lvlJc w:val="left"/>
      <w:pPr>
        <w:tabs>
          <w:tab w:val="num" w:pos="-2133"/>
        </w:tabs>
        <w:ind w:left="-2133" w:hanging="360"/>
      </w:pPr>
      <w:rPr>
        <w:rFonts w:ascii="Courier New" w:hAnsi="Courier New" w:cs="Courier New" w:hint="default"/>
      </w:rPr>
    </w:lvl>
    <w:lvl w:ilvl="2" w:tplc="722A3AE0" w:tentative="1">
      <w:start w:val="1"/>
      <w:numFmt w:val="bullet"/>
      <w:lvlText w:val=""/>
      <w:lvlJc w:val="left"/>
      <w:pPr>
        <w:tabs>
          <w:tab w:val="num" w:pos="-1413"/>
        </w:tabs>
        <w:ind w:left="-1413" w:hanging="360"/>
      </w:pPr>
      <w:rPr>
        <w:rFonts w:ascii="Wingdings" w:hAnsi="Wingdings" w:hint="default"/>
      </w:rPr>
    </w:lvl>
    <w:lvl w:ilvl="3" w:tplc="0415000F" w:tentative="1">
      <w:start w:val="1"/>
      <w:numFmt w:val="bullet"/>
      <w:lvlText w:val=""/>
      <w:lvlJc w:val="left"/>
      <w:pPr>
        <w:tabs>
          <w:tab w:val="num" w:pos="-693"/>
        </w:tabs>
        <w:ind w:left="-693" w:hanging="360"/>
      </w:pPr>
      <w:rPr>
        <w:rFonts w:ascii="Symbol" w:hAnsi="Symbol" w:hint="default"/>
      </w:rPr>
    </w:lvl>
    <w:lvl w:ilvl="4" w:tplc="04150019" w:tentative="1">
      <w:start w:val="1"/>
      <w:numFmt w:val="bullet"/>
      <w:lvlText w:val="o"/>
      <w:lvlJc w:val="left"/>
      <w:pPr>
        <w:tabs>
          <w:tab w:val="num" w:pos="27"/>
        </w:tabs>
        <w:ind w:left="27" w:hanging="360"/>
      </w:pPr>
      <w:rPr>
        <w:rFonts w:ascii="Courier New" w:hAnsi="Courier New" w:cs="Courier New" w:hint="default"/>
      </w:rPr>
    </w:lvl>
    <w:lvl w:ilvl="5" w:tplc="0415001B" w:tentative="1">
      <w:start w:val="1"/>
      <w:numFmt w:val="bullet"/>
      <w:lvlText w:val=""/>
      <w:lvlJc w:val="left"/>
      <w:pPr>
        <w:tabs>
          <w:tab w:val="num" w:pos="747"/>
        </w:tabs>
        <w:ind w:left="747" w:hanging="360"/>
      </w:pPr>
      <w:rPr>
        <w:rFonts w:ascii="Wingdings" w:hAnsi="Wingdings" w:hint="default"/>
      </w:rPr>
    </w:lvl>
    <w:lvl w:ilvl="6" w:tplc="0415000F" w:tentative="1">
      <w:start w:val="1"/>
      <w:numFmt w:val="bullet"/>
      <w:lvlText w:val=""/>
      <w:lvlJc w:val="left"/>
      <w:pPr>
        <w:tabs>
          <w:tab w:val="num" w:pos="1467"/>
        </w:tabs>
        <w:ind w:left="1467" w:hanging="360"/>
      </w:pPr>
      <w:rPr>
        <w:rFonts w:ascii="Symbol" w:hAnsi="Symbol" w:hint="default"/>
      </w:rPr>
    </w:lvl>
    <w:lvl w:ilvl="7" w:tplc="04150019" w:tentative="1">
      <w:start w:val="1"/>
      <w:numFmt w:val="bullet"/>
      <w:lvlText w:val="o"/>
      <w:lvlJc w:val="left"/>
      <w:pPr>
        <w:tabs>
          <w:tab w:val="num" w:pos="2187"/>
        </w:tabs>
        <w:ind w:left="2187" w:hanging="360"/>
      </w:pPr>
      <w:rPr>
        <w:rFonts w:ascii="Courier New" w:hAnsi="Courier New" w:cs="Courier New" w:hint="default"/>
      </w:rPr>
    </w:lvl>
    <w:lvl w:ilvl="8" w:tplc="0415001B" w:tentative="1">
      <w:start w:val="1"/>
      <w:numFmt w:val="bullet"/>
      <w:lvlText w:val=""/>
      <w:lvlJc w:val="left"/>
      <w:pPr>
        <w:tabs>
          <w:tab w:val="num" w:pos="2907"/>
        </w:tabs>
        <w:ind w:left="2907" w:hanging="360"/>
      </w:pPr>
      <w:rPr>
        <w:rFonts w:ascii="Wingdings" w:hAnsi="Wingdings" w:hint="default"/>
      </w:rPr>
    </w:lvl>
  </w:abstractNum>
  <w:abstractNum w:abstractNumId="40">
    <w:nsid w:val="51BD7BFD"/>
    <w:multiLevelType w:val="multilevel"/>
    <w:tmpl w:val="7316A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2D50813"/>
    <w:multiLevelType w:val="singleLevel"/>
    <w:tmpl w:val="1A42BC32"/>
    <w:lvl w:ilvl="0">
      <w:start w:val="1"/>
      <w:numFmt w:val="decimal"/>
      <w:lvlText w:val="%1."/>
      <w:legacy w:legacy="1" w:legacySpace="0" w:legacyIndent="360"/>
      <w:lvlJc w:val="left"/>
      <w:pPr>
        <w:ind w:left="360" w:hanging="360"/>
      </w:pPr>
    </w:lvl>
  </w:abstractNum>
  <w:abstractNum w:abstractNumId="42">
    <w:nsid w:val="59E01F90"/>
    <w:multiLevelType w:val="hybridMultilevel"/>
    <w:tmpl w:val="D788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CA2BE8"/>
    <w:multiLevelType w:val="hybridMultilevel"/>
    <w:tmpl w:val="68921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FF2354"/>
    <w:multiLevelType w:val="hybridMultilevel"/>
    <w:tmpl w:val="1BD88FB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7348CB"/>
    <w:multiLevelType w:val="hybridMultilevel"/>
    <w:tmpl w:val="8F52BBDA"/>
    <w:lvl w:ilvl="0" w:tplc="00000003">
      <w:start w:val="1"/>
      <w:numFmt w:val="decimal"/>
      <w:lvlText w:val="%1)"/>
      <w:lvlJc w:val="left"/>
      <w:pPr>
        <w:tabs>
          <w:tab w:val="num" w:pos="1428"/>
        </w:tabs>
        <w:ind w:left="708" w:firstLine="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6">
    <w:nsid w:val="73EE39C0"/>
    <w:multiLevelType w:val="hybridMultilevel"/>
    <w:tmpl w:val="4328B9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4F40F0C"/>
    <w:multiLevelType w:val="hybridMultilevel"/>
    <w:tmpl w:val="0E88F42A"/>
    <w:lvl w:ilvl="0" w:tplc="0415000F">
      <w:start w:val="1"/>
      <w:numFmt w:val="decimal"/>
      <w:lvlText w:val="%1."/>
      <w:lvlJc w:val="left"/>
      <w:pPr>
        <w:tabs>
          <w:tab w:val="num" w:pos="360"/>
        </w:tabs>
        <w:ind w:left="360" w:hanging="360"/>
      </w:p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48">
    <w:nsid w:val="79673DD6"/>
    <w:multiLevelType w:val="hybridMultilevel"/>
    <w:tmpl w:val="EF4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CB0825"/>
    <w:multiLevelType w:val="hybridMultilevel"/>
    <w:tmpl w:val="34BC67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40"/>
  </w:num>
  <w:num w:numId="24">
    <w:abstractNumId w:val="47"/>
  </w:num>
  <w:num w:numId="25">
    <w:abstractNumId w:val="28"/>
  </w:num>
  <w:num w:numId="26">
    <w:abstractNumId w:val="37"/>
  </w:num>
  <w:num w:numId="27">
    <w:abstractNumId w:val="32"/>
  </w:num>
  <w:num w:numId="28">
    <w:abstractNumId w:val="41"/>
    <w:lvlOverride w:ilvl="0">
      <w:startOverride w:val="1"/>
    </w:lvlOverride>
  </w:num>
  <w:num w:numId="29">
    <w:abstractNumId w:val="39"/>
  </w:num>
  <w:num w:numId="30">
    <w:abstractNumId w:val="45"/>
  </w:num>
  <w:num w:numId="31">
    <w:abstractNumId w:val="38"/>
  </w:num>
  <w:num w:numId="32">
    <w:abstractNumId w:val="26"/>
  </w:num>
  <w:num w:numId="33">
    <w:abstractNumId w:val="29"/>
  </w:num>
  <w:num w:numId="34">
    <w:abstractNumId w:val="49"/>
  </w:num>
  <w:num w:numId="35">
    <w:abstractNumId w:val="43"/>
  </w:num>
  <w:num w:numId="36">
    <w:abstractNumId w:val="48"/>
  </w:num>
  <w:num w:numId="37">
    <w:abstractNumId w:val="31"/>
  </w:num>
  <w:num w:numId="38">
    <w:abstractNumId w:val="35"/>
  </w:num>
  <w:num w:numId="39">
    <w:abstractNumId w:val="33"/>
  </w:num>
  <w:num w:numId="40">
    <w:abstractNumId w:val="25"/>
  </w:num>
  <w:num w:numId="41">
    <w:abstractNumId w:val="24"/>
  </w:num>
  <w:num w:numId="42">
    <w:abstractNumId w:val="44"/>
  </w:num>
  <w:num w:numId="43">
    <w:abstractNumId w:val="36"/>
  </w:num>
  <w:num w:numId="44">
    <w:abstractNumId w:val="42"/>
  </w:num>
  <w:num w:numId="45">
    <w:abstractNumId w:val="30"/>
  </w:num>
  <w:num w:numId="46">
    <w:abstractNumId w:val="46"/>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37B"/>
    <w:rsid w:val="00001D0D"/>
    <w:rsid w:val="00006416"/>
    <w:rsid w:val="000072CA"/>
    <w:rsid w:val="00007E99"/>
    <w:rsid w:val="00011FD8"/>
    <w:rsid w:val="0001240A"/>
    <w:rsid w:val="00012C54"/>
    <w:rsid w:val="000144FF"/>
    <w:rsid w:val="00016BF0"/>
    <w:rsid w:val="00017812"/>
    <w:rsid w:val="0001790B"/>
    <w:rsid w:val="00020F44"/>
    <w:rsid w:val="000243B8"/>
    <w:rsid w:val="000248CF"/>
    <w:rsid w:val="000259FE"/>
    <w:rsid w:val="00025B87"/>
    <w:rsid w:val="000311E3"/>
    <w:rsid w:val="0003208A"/>
    <w:rsid w:val="00032A9B"/>
    <w:rsid w:val="00033823"/>
    <w:rsid w:val="000357EE"/>
    <w:rsid w:val="00041D14"/>
    <w:rsid w:val="00044444"/>
    <w:rsid w:val="00051B7A"/>
    <w:rsid w:val="00051EA3"/>
    <w:rsid w:val="00055318"/>
    <w:rsid w:val="000561C2"/>
    <w:rsid w:val="000604DA"/>
    <w:rsid w:val="00063035"/>
    <w:rsid w:val="00063377"/>
    <w:rsid w:val="00063394"/>
    <w:rsid w:val="00065863"/>
    <w:rsid w:val="00067B4C"/>
    <w:rsid w:val="000715EF"/>
    <w:rsid w:val="00071C79"/>
    <w:rsid w:val="00073C58"/>
    <w:rsid w:val="0007633C"/>
    <w:rsid w:val="00077937"/>
    <w:rsid w:val="00081BAE"/>
    <w:rsid w:val="00081E35"/>
    <w:rsid w:val="000836F1"/>
    <w:rsid w:val="00083795"/>
    <w:rsid w:val="00086469"/>
    <w:rsid w:val="00086B64"/>
    <w:rsid w:val="00086D01"/>
    <w:rsid w:val="0008765E"/>
    <w:rsid w:val="000961FD"/>
    <w:rsid w:val="00096BB9"/>
    <w:rsid w:val="00097667"/>
    <w:rsid w:val="000A2267"/>
    <w:rsid w:val="000A2E13"/>
    <w:rsid w:val="000A49F9"/>
    <w:rsid w:val="000A5822"/>
    <w:rsid w:val="000A6455"/>
    <w:rsid w:val="000B18BB"/>
    <w:rsid w:val="000B4025"/>
    <w:rsid w:val="000B5372"/>
    <w:rsid w:val="000C061D"/>
    <w:rsid w:val="000C0F3B"/>
    <w:rsid w:val="000C12E0"/>
    <w:rsid w:val="000C4838"/>
    <w:rsid w:val="000C4E96"/>
    <w:rsid w:val="000C677C"/>
    <w:rsid w:val="000D1D0B"/>
    <w:rsid w:val="000D2DBD"/>
    <w:rsid w:val="000D5500"/>
    <w:rsid w:val="000D57CC"/>
    <w:rsid w:val="000E0A79"/>
    <w:rsid w:val="000E20C1"/>
    <w:rsid w:val="000F3C72"/>
    <w:rsid w:val="000F5CEC"/>
    <w:rsid w:val="000F6D1A"/>
    <w:rsid w:val="00102162"/>
    <w:rsid w:val="00104438"/>
    <w:rsid w:val="0010584A"/>
    <w:rsid w:val="0011003D"/>
    <w:rsid w:val="00116740"/>
    <w:rsid w:val="00121163"/>
    <w:rsid w:val="00126161"/>
    <w:rsid w:val="00126ACE"/>
    <w:rsid w:val="001334F1"/>
    <w:rsid w:val="00135129"/>
    <w:rsid w:val="00135697"/>
    <w:rsid w:val="0014047E"/>
    <w:rsid w:val="00142268"/>
    <w:rsid w:val="0014232B"/>
    <w:rsid w:val="00144691"/>
    <w:rsid w:val="00146189"/>
    <w:rsid w:val="001473FD"/>
    <w:rsid w:val="00147BE5"/>
    <w:rsid w:val="00150A2A"/>
    <w:rsid w:val="00152CFD"/>
    <w:rsid w:val="001539E8"/>
    <w:rsid w:val="0015465A"/>
    <w:rsid w:val="00157A2E"/>
    <w:rsid w:val="00157FA8"/>
    <w:rsid w:val="00160D15"/>
    <w:rsid w:val="00165E22"/>
    <w:rsid w:val="001662F0"/>
    <w:rsid w:val="00174A48"/>
    <w:rsid w:val="00176296"/>
    <w:rsid w:val="00176416"/>
    <w:rsid w:val="00180DC5"/>
    <w:rsid w:val="001820A8"/>
    <w:rsid w:val="00186F4D"/>
    <w:rsid w:val="00191186"/>
    <w:rsid w:val="00192A9F"/>
    <w:rsid w:val="0019304E"/>
    <w:rsid w:val="00195AB5"/>
    <w:rsid w:val="001A1ECF"/>
    <w:rsid w:val="001A32E5"/>
    <w:rsid w:val="001A5C34"/>
    <w:rsid w:val="001A73AA"/>
    <w:rsid w:val="001A74D2"/>
    <w:rsid w:val="001A7661"/>
    <w:rsid w:val="001B23FF"/>
    <w:rsid w:val="001B4B56"/>
    <w:rsid w:val="001B4B5E"/>
    <w:rsid w:val="001B4CDA"/>
    <w:rsid w:val="001B6B48"/>
    <w:rsid w:val="001C4656"/>
    <w:rsid w:val="001C4FBF"/>
    <w:rsid w:val="001D1703"/>
    <w:rsid w:val="001D41F7"/>
    <w:rsid w:val="001E1E3E"/>
    <w:rsid w:val="001E5409"/>
    <w:rsid w:val="001F3881"/>
    <w:rsid w:val="001F4669"/>
    <w:rsid w:val="001F5C0D"/>
    <w:rsid w:val="001F7941"/>
    <w:rsid w:val="002017A5"/>
    <w:rsid w:val="00204BC1"/>
    <w:rsid w:val="00211184"/>
    <w:rsid w:val="00220B91"/>
    <w:rsid w:val="00221028"/>
    <w:rsid w:val="00221F4D"/>
    <w:rsid w:val="00225DDE"/>
    <w:rsid w:val="00226783"/>
    <w:rsid w:val="002276C2"/>
    <w:rsid w:val="0023009E"/>
    <w:rsid w:val="002303E0"/>
    <w:rsid w:val="0023457C"/>
    <w:rsid w:val="00235741"/>
    <w:rsid w:val="0023732E"/>
    <w:rsid w:val="00240A7B"/>
    <w:rsid w:val="00241119"/>
    <w:rsid w:val="00245F32"/>
    <w:rsid w:val="00253498"/>
    <w:rsid w:val="00260F7F"/>
    <w:rsid w:val="00261678"/>
    <w:rsid w:val="00263616"/>
    <w:rsid w:val="0026641B"/>
    <w:rsid w:val="00271B26"/>
    <w:rsid w:val="00271B3B"/>
    <w:rsid w:val="002727A5"/>
    <w:rsid w:val="002743FB"/>
    <w:rsid w:val="00274642"/>
    <w:rsid w:val="00274CDE"/>
    <w:rsid w:val="0027554E"/>
    <w:rsid w:val="00276F73"/>
    <w:rsid w:val="002814DA"/>
    <w:rsid w:val="00281E4D"/>
    <w:rsid w:val="0028200C"/>
    <w:rsid w:val="0028308F"/>
    <w:rsid w:val="002835EA"/>
    <w:rsid w:val="0028362C"/>
    <w:rsid w:val="0028464B"/>
    <w:rsid w:val="0028729B"/>
    <w:rsid w:val="00287712"/>
    <w:rsid w:val="00287C3D"/>
    <w:rsid w:val="00291023"/>
    <w:rsid w:val="002919B4"/>
    <w:rsid w:val="00291C76"/>
    <w:rsid w:val="00292642"/>
    <w:rsid w:val="00296123"/>
    <w:rsid w:val="00296D92"/>
    <w:rsid w:val="002A01F0"/>
    <w:rsid w:val="002A2E0D"/>
    <w:rsid w:val="002A4068"/>
    <w:rsid w:val="002A4C24"/>
    <w:rsid w:val="002A6A40"/>
    <w:rsid w:val="002B2645"/>
    <w:rsid w:val="002B42C1"/>
    <w:rsid w:val="002B4386"/>
    <w:rsid w:val="002B62A0"/>
    <w:rsid w:val="002B6B2C"/>
    <w:rsid w:val="002C1940"/>
    <w:rsid w:val="002C303F"/>
    <w:rsid w:val="002C3D38"/>
    <w:rsid w:val="002C57DB"/>
    <w:rsid w:val="002D040F"/>
    <w:rsid w:val="002D0929"/>
    <w:rsid w:val="002D094E"/>
    <w:rsid w:val="002D165D"/>
    <w:rsid w:val="002E03BC"/>
    <w:rsid w:val="002E16CA"/>
    <w:rsid w:val="002E7C65"/>
    <w:rsid w:val="002F5701"/>
    <w:rsid w:val="002F5D40"/>
    <w:rsid w:val="002F67AE"/>
    <w:rsid w:val="002F6C90"/>
    <w:rsid w:val="003008FD"/>
    <w:rsid w:val="00301EF7"/>
    <w:rsid w:val="00307293"/>
    <w:rsid w:val="00317B69"/>
    <w:rsid w:val="00326C63"/>
    <w:rsid w:val="003313D5"/>
    <w:rsid w:val="00331F30"/>
    <w:rsid w:val="00332B58"/>
    <w:rsid w:val="00336336"/>
    <w:rsid w:val="00336DEE"/>
    <w:rsid w:val="00337E51"/>
    <w:rsid w:val="00337F84"/>
    <w:rsid w:val="003424AB"/>
    <w:rsid w:val="00344DE2"/>
    <w:rsid w:val="00347399"/>
    <w:rsid w:val="00352640"/>
    <w:rsid w:val="00365390"/>
    <w:rsid w:val="00367EF2"/>
    <w:rsid w:val="00370D18"/>
    <w:rsid w:val="00373889"/>
    <w:rsid w:val="00384322"/>
    <w:rsid w:val="003867EB"/>
    <w:rsid w:val="00393075"/>
    <w:rsid w:val="00395B37"/>
    <w:rsid w:val="003961EB"/>
    <w:rsid w:val="00397028"/>
    <w:rsid w:val="003A0FA6"/>
    <w:rsid w:val="003A1818"/>
    <w:rsid w:val="003A4290"/>
    <w:rsid w:val="003A69A9"/>
    <w:rsid w:val="003A78E9"/>
    <w:rsid w:val="003B0CC8"/>
    <w:rsid w:val="003B2C94"/>
    <w:rsid w:val="003C1E09"/>
    <w:rsid w:val="003C3BA3"/>
    <w:rsid w:val="003C3C1C"/>
    <w:rsid w:val="003C5F37"/>
    <w:rsid w:val="003C66F4"/>
    <w:rsid w:val="003D1D80"/>
    <w:rsid w:val="003D4DB5"/>
    <w:rsid w:val="003D7040"/>
    <w:rsid w:val="003D7C9E"/>
    <w:rsid w:val="003E5652"/>
    <w:rsid w:val="003E7346"/>
    <w:rsid w:val="003F2351"/>
    <w:rsid w:val="003F5FCA"/>
    <w:rsid w:val="003F67D8"/>
    <w:rsid w:val="00403E1E"/>
    <w:rsid w:val="004102EA"/>
    <w:rsid w:val="00411612"/>
    <w:rsid w:val="00411D39"/>
    <w:rsid w:val="004141E5"/>
    <w:rsid w:val="0041594D"/>
    <w:rsid w:val="0042480E"/>
    <w:rsid w:val="00425C3C"/>
    <w:rsid w:val="0042673A"/>
    <w:rsid w:val="00433FC9"/>
    <w:rsid w:val="00434FA4"/>
    <w:rsid w:val="00435635"/>
    <w:rsid w:val="00437BBB"/>
    <w:rsid w:val="004423DB"/>
    <w:rsid w:val="004444E4"/>
    <w:rsid w:val="0044578E"/>
    <w:rsid w:val="00446286"/>
    <w:rsid w:val="00451C59"/>
    <w:rsid w:val="00457392"/>
    <w:rsid w:val="004578B4"/>
    <w:rsid w:val="00464C4E"/>
    <w:rsid w:val="00466C59"/>
    <w:rsid w:val="00475AC6"/>
    <w:rsid w:val="00476F1F"/>
    <w:rsid w:val="004848E4"/>
    <w:rsid w:val="0048634C"/>
    <w:rsid w:val="00487F87"/>
    <w:rsid w:val="00494865"/>
    <w:rsid w:val="004949DF"/>
    <w:rsid w:val="0049531F"/>
    <w:rsid w:val="004967F8"/>
    <w:rsid w:val="004A01AF"/>
    <w:rsid w:val="004A5B8F"/>
    <w:rsid w:val="004B06CF"/>
    <w:rsid w:val="004B401A"/>
    <w:rsid w:val="004B5E8D"/>
    <w:rsid w:val="004B7581"/>
    <w:rsid w:val="004C07FC"/>
    <w:rsid w:val="004C1471"/>
    <w:rsid w:val="004C1B8C"/>
    <w:rsid w:val="004C521D"/>
    <w:rsid w:val="004D2A8A"/>
    <w:rsid w:val="004D2DC1"/>
    <w:rsid w:val="004D37C9"/>
    <w:rsid w:val="004D3DF1"/>
    <w:rsid w:val="004E0AA8"/>
    <w:rsid w:val="004E104E"/>
    <w:rsid w:val="004E1740"/>
    <w:rsid w:val="004E2862"/>
    <w:rsid w:val="004E308E"/>
    <w:rsid w:val="004E35D2"/>
    <w:rsid w:val="004E3E58"/>
    <w:rsid w:val="004E4769"/>
    <w:rsid w:val="004E7317"/>
    <w:rsid w:val="004F0477"/>
    <w:rsid w:val="004F1FA4"/>
    <w:rsid w:val="004F38DF"/>
    <w:rsid w:val="004F3F90"/>
    <w:rsid w:val="004F3F91"/>
    <w:rsid w:val="004F4F83"/>
    <w:rsid w:val="004F54FC"/>
    <w:rsid w:val="004F5FF4"/>
    <w:rsid w:val="004F6F3A"/>
    <w:rsid w:val="00504B14"/>
    <w:rsid w:val="0051279A"/>
    <w:rsid w:val="00513D85"/>
    <w:rsid w:val="005174D4"/>
    <w:rsid w:val="00524CA9"/>
    <w:rsid w:val="00525B5E"/>
    <w:rsid w:val="00527CDC"/>
    <w:rsid w:val="00530B49"/>
    <w:rsid w:val="0053504B"/>
    <w:rsid w:val="00535784"/>
    <w:rsid w:val="005360DC"/>
    <w:rsid w:val="00546529"/>
    <w:rsid w:val="005539C4"/>
    <w:rsid w:val="00556259"/>
    <w:rsid w:val="0055685F"/>
    <w:rsid w:val="00557547"/>
    <w:rsid w:val="005612FC"/>
    <w:rsid w:val="00564C7E"/>
    <w:rsid w:val="00565471"/>
    <w:rsid w:val="00567EE0"/>
    <w:rsid w:val="005728CD"/>
    <w:rsid w:val="00572AE9"/>
    <w:rsid w:val="00573573"/>
    <w:rsid w:val="00573CD5"/>
    <w:rsid w:val="00580D90"/>
    <w:rsid w:val="005840EF"/>
    <w:rsid w:val="00586406"/>
    <w:rsid w:val="00593E91"/>
    <w:rsid w:val="00596A7D"/>
    <w:rsid w:val="005970B6"/>
    <w:rsid w:val="005A0ACB"/>
    <w:rsid w:val="005A0DE9"/>
    <w:rsid w:val="005A1419"/>
    <w:rsid w:val="005A1592"/>
    <w:rsid w:val="005A1A5D"/>
    <w:rsid w:val="005A7304"/>
    <w:rsid w:val="005A7D4E"/>
    <w:rsid w:val="005B03EF"/>
    <w:rsid w:val="005B04EC"/>
    <w:rsid w:val="005B0CB2"/>
    <w:rsid w:val="005B111C"/>
    <w:rsid w:val="005B2253"/>
    <w:rsid w:val="005B305F"/>
    <w:rsid w:val="005B6151"/>
    <w:rsid w:val="005C113A"/>
    <w:rsid w:val="005C1E9B"/>
    <w:rsid w:val="005C5880"/>
    <w:rsid w:val="005D25B6"/>
    <w:rsid w:val="005D72D0"/>
    <w:rsid w:val="005E1B29"/>
    <w:rsid w:val="005E4010"/>
    <w:rsid w:val="005E4BA7"/>
    <w:rsid w:val="005E71AB"/>
    <w:rsid w:val="005F0782"/>
    <w:rsid w:val="005F439A"/>
    <w:rsid w:val="005F5615"/>
    <w:rsid w:val="006027E7"/>
    <w:rsid w:val="006028D4"/>
    <w:rsid w:val="00602A83"/>
    <w:rsid w:val="00604802"/>
    <w:rsid w:val="00611AA5"/>
    <w:rsid w:val="00623D79"/>
    <w:rsid w:val="00624EA7"/>
    <w:rsid w:val="00632E17"/>
    <w:rsid w:val="0064321C"/>
    <w:rsid w:val="006516F8"/>
    <w:rsid w:val="006521FC"/>
    <w:rsid w:val="006528F6"/>
    <w:rsid w:val="00653353"/>
    <w:rsid w:val="006615AD"/>
    <w:rsid w:val="00666B09"/>
    <w:rsid w:val="0066766D"/>
    <w:rsid w:val="006705B4"/>
    <w:rsid w:val="00671050"/>
    <w:rsid w:val="006714A2"/>
    <w:rsid w:val="00672354"/>
    <w:rsid w:val="00674876"/>
    <w:rsid w:val="0068486E"/>
    <w:rsid w:val="0068565D"/>
    <w:rsid w:val="00686DB2"/>
    <w:rsid w:val="006914CE"/>
    <w:rsid w:val="00691BBD"/>
    <w:rsid w:val="00692D3D"/>
    <w:rsid w:val="006948D4"/>
    <w:rsid w:val="00695776"/>
    <w:rsid w:val="006A0F0D"/>
    <w:rsid w:val="006A17F5"/>
    <w:rsid w:val="006A40D5"/>
    <w:rsid w:val="006A47F6"/>
    <w:rsid w:val="006B0383"/>
    <w:rsid w:val="006B42E2"/>
    <w:rsid w:val="006B5981"/>
    <w:rsid w:val="006B7F28"/>
    <w:rsid w:val="006C01C9"/>
    <w:rsid w:val="006C311D"/>
    <w:rsid w:val="006C45BA"/>
    <w:rsid w:val="006C6140"/>
    <w:rsid w:val="006C75FE"/>
    <w:rsid w:val="006D1DB4"/>
    <w:rsid w:val="006D2641"/>
    <w:rsid w:val="006D2E63"/>
    <w:rsid w:val="006D468C"/>
    <w:rsid w:val="006F3350"/>
    <w:rsid w:val="006F55D6"/>
    <w:rsid w:val="00701E9E"/>
    <w:rsid w:val="007034CD"/>
    <w:rsid w:val="00705238"/>
    <w:rsid w:val="00706045"/>
    <w:rsid w:val="00707518"/>
    <w:rsid w:val="007102EA"/>
    <w:rsid w:val="0071521A"/>
    <w:rsid w:val="0071791A"/>
    <w:rsid w:val="007273E4"/>
    <w:rsid w:val="0073038C"/>
    <w:rsid w:val="007306BF"/>
    <w:rsid w:val="00732D85"/>
    <w:rsid w:val="00734A4B"/>
    <w:rsid w:val="00736E75"/>
    <w:rsid w:val="007422AF"/>
    <w:rsid w:val="007465DF"/>
    <w:rsid w:val="00747365"/>
    <w:rsid w:val="00751D0D"/>
    <w:rsid w:val="00754F08"/>
    <w:rsid w:val="0075740B"/>
    <w:rsid w:val="00760811"/>
    <w:rsid w:val="00762707"/>
    <w:rsid w:val="00762A96"/>
    <w:rsid w:val="00763431"/>
    <w:rsid w:val="007641C5"/>
    <w:rsid w:val="00771276"/>
    <w:rsid w:val="00772994"/>
    <w:rsid w:val="007746FB"/>
    <w:rsid w:val="007843FC"/>
    <w:rsid w:val="007904C0"/>
    <w:rsid w:val="00791B27"/>
    <w:rsid w:val="00794281"/>
    <w:rsid w:val="0079637F"/>
    <w:rsid w:val="007A099E"/>
    <w:rsid w:val="007A1625"/>
    <w:rsid w:val="007A334F"/>
    <w:rsid w:val="007A33DA"/>
    <w:rsid w:val="007A3961"/>
    <w:rsid w:val="007A543D"/>
    <w:rsid w:val="007A5F1E"/>
    <w:rsid w:val="007A62A7"/>
    <w:rsid w:val="007A6623"/>
    <w:rsid w:val="007A721D"/>
    <w:rsid w:val="007B0462"/>
    <w:rsid w:val="007B0FD6"/>
    <w:rsid w:val="007B1455"/>
    <w:rsid w:val="007B1FCF"/>
    <w:rsid w:val="007B42B8"/>
    <w:rsid w:val="007C3969"/>
    <w:rsid w:val="007C5393"/>
    <w:rsid w:val="007C5547"/>
    <w:rsid w:val="007D011C"/>
    <w:rsid w:val="007D064B"/>
    <w:rsid w:val="007D6691"/>
    <w:rsid w:val="007D7F0C"/>
    <w:rsid w:val="007E03F4"/>
    <w:rsid w:val="007E08A0"/>
    <w:rsid w:val="007E1848"/>
    <w:rsid w:val="007E38E8"/>
    <w:rsid w:val="007E408E"/>
    <w:rsid w:val="007E7BC1"/>
    <w:rsid w:val="007F07DB"/>
    <w:rsid w:val="007F40DA"/>
    <w:rsid w:val="007F4260"/>
    <w:rsid w:val="007F6FB4"/>
    <w:rsid w:val="007F7B92"/>
    <w:rsid w:val="00801641"/>
    <w:rsid w:val="008071AE"/>
    <w:rsid w:val="00807A7D"/>
    <w:rsid w:val="008112AB"/>
    <w:rsid w:val="008165E4"/>
    <w:rsid w:val="00816B78"/>
    <w:rsid w:val="00817938"/>
    <w:rsid w:val="00821E77"/>
    <w:rsid w:val="008220AE"/>
    <w:rsid w:val="00822225"/>
    <w:rsid w:val="00824DE3"/>
    <w:rsid w:val="00830456"/>
    <w:rsid w:val="00833324"/>
    <w:rsid w:val="00834E31"/>
    <w:rsid w:val="0083588E"/>
    <w:rsid w:val="00836843"/>
    <w:rsid w:val="00845662"/>
    <w:rsid w:val="00846280"/>
    <w:rsid w:val="00846520"/>
    <w:rsid w:val="00847F58"/>
    <w:rsid w:val="00852690"/>
    <w:rsid w:val="00855C24"/>
    <w:rsid w:val="00857729"/>
    <w:rsid w:val="0086095E"/>
    <w:rsid w:val="00864F67"/>
    <w:rsid w:val="00871EA9"/>
    <w:rsid w:val="00874D4B"/>
    <w:rsid w:val="0087615A"/>
    <w:rsid w:val="00877C10"/>
    <w:rsid w:val="00880045"/>
    <w:rsid w:val="00883343"/>
    <w:rsid w:val="0088734C"/>
    <w:rsid w:val="008910F3"/>
    <w:rsid w:val="0089177C"/>
    <w:rsid w:val="008A50B9"/>
    <w:rsid w:val="008A543E"/>
    <w:rsid w:val="008A560A"/>
    <w:rsid w:val="008A6D48"/>
    <w:rsid w:val="008B0DD1"/>
    <w:rsid w:val="008B2426"/>
    <w:rsid w:val="008B41E3"/>
    <w:rsid w:val="008B4517"/>
    <w:rsid w:val="008B51C6"/>
    <w:rsid w:val="008B5BAE"/>
    <w:rsid w:val="008B7B56"/>
    <w:rsid w:val="008B7BCC"/>
    <w:rsid w:val="008B7E38"/>
    <w:rsid w:val="008B7E5F"/>
    <w:rsid w:val="008C0547"/>
    <w:rsid w:val="008C4483"/>
    <w:rsid w:val="008C4E36"/>
    <w:rsid w:val="008C6C4D"/>
    <w:rsid w:val="008C76A2"/>
    <w:rsid w:val="008D0098"/>
    <w:rsid w:val="008D03D5"/>
    <w:rsid w:val="008D1EB3"/>
    <w:rsid w:val="008D3D5A"/>
    <w:rsid w:val="008D6834"/>
    <w:rsid w:val="008D74EF"/>
    <w:rsid w:val="008D762E"/>
    <w:rsid w:val="008E1B43"/>
    <w:rsid w:val="008E78E9"/>
    <w:rsid w:val="008F2D12"/>
    <w:rsid w:val="008F5379"/>
    <w:rsid w:val="008F6A5F"/>
    <w:rsid w:val="00902C94"/>
    <w:rsid w:val="00910E0C"/>
    <w:rsid w:val="0091151A"/>
    <w:rsid w:val="00911AA0"/>
    <w:rsid w:val="0091265B"/>
    <w:rsid w:val="00913B83"/>
    <w:rsid w:val="00920355"/>
    <w:rsid w:val="009204B1"/>
    <w:rsid w:val="00921B0F"/>
    <w:rsid w:val="00921F90"/>
    <w:rsid w:val="009255D4"/>
    <w:rsid w:val="0092605B"/>
    <w:rsid w:val="00927CC8"/>
    <w:rsid w:val="009321D1"/>
    <w:rsid w:val="0093337B"/>
    <w:rsid w:val="0093392B"/>
    <w:rsid w:val="009356A3"/>
    <w:rsid w:val="0093673B"/>
    <w:rsid w:val="00936F70"/>
    <w:rsid w:val="00940BA2"/>
    <w:rsid w:val="00941EC4"/>
    <w:rsid w:val="0094466B"/>
    <w:rsid w:val="00946D9A"/>
    <w:rsid w:val="00961E92"/>
    <w:rsid w:val="00961F9E"/>
    <w:rsid w:val="0096276B"/>
    <w:rsid w:val="00962EC6"/>
    <w:rsid w:val="009642AD"/>
    <w:rsid w:val="00967386"/>
    <w:rsid w:val="00967CF2"/>
    <w:rsid w:val="00970E17"/>
    <w:rsid w:val="00971662"/>
    <w:rsid w:val="0097330F"/>
    <w:rsid w:val="00976BA6"/>
    <w:rsid w:val="00983319"/>
    <w:rsid w:val="009858FF"/>
    <w:rsid w:val="009868FB"/>
    <w:rsid w:val="009903F5"/>
    <w:rsid w:val="009905E3"/>
    <w:rsid w:val="00990624"/>
    <w:rsid w:val="00990B15"/>
    <w:rsid w:val="009910CB"/>
    <w:rsid w:val="00992736"/>
    <w:rsid w:val="0099339F"/>
    <w:rsid w:val="00994ED4"/>
    <w:rsid w:val="00995B0E"/>
    <w:rsid w:val="00996C21"/>
    <w:rsid w:val="009A4BE3"/>
    <w:rsid w:val="009A6176"/>
    <w:rsid w:val="009A71C5"/>
    <w:rsid w:val="009B0EDE"/>
    <w:rsid w:val="009B18E9"/>
    <w:rsid w:val="009B28C2"/>
    <w:rsid w:val="009B2B31"/>
    <w:rsid w:val="009B525F"/>
    <w:rsid w:val="009C35A3"/>
    <w:rsid w:val="009D2F6C"/>
    <w:rsid w:val="009D3D6F"/>
    <w:rsid w:val="009D5B51"/>
    <w:rsid w:val="009D7209"/>
    <w:rsid w:val="009D73A2"/>
    <w:rsid w:val="009E0CC4"/>
    <w:rsid w:val="009E457E"/>
    <w:rsid w:val="009E6FC8"/>
    <w:rsid w:val="00A01158"/>
    <w:rsid w:val="00A071BA"/>
    <w:rsid w:val="00A12C9F"/>
    <w:rsid w:val="00A14453"/>
    <w:rsid w:val="00A14EFB"/>
    <w:rsid w:val="00A15D3B"/>
    <w:rsid w:val="00A213D4"/>
    <w:rsid w:val="00A21B1F"/>
    <w:rsid w:val="00A22EA9"/>
    <w:rsid w:val="00A236FD"/>
    <w:rsid w:val="00A2441E"/>
    <w:rsid w:val="00A249FC"/>
    <w:rsid w:val="00A24C62"/>
    <w:rsid w:val="00A27186"/>
    <w:rsid w:val="00A33403"/>
    <w:rsid w:val="00A46451"/>
    <w:rsid w:val="00A50BB5"/>
    <w:rsid w:val="00A546AD"/>
    <w:rsid w:val="00A552AA"/>
    <w:rsid w:val="00A559A3"/>
    <w:rsid w:val="00A63D44"/>
    <w:rsid w:val="00A70703"/>
    <w:rsid w:val="00A72473"/>
    <w:rsid w:val="00A73852"/>
    <w:rsid w:val="00A75165"/>
    <w:rsid w:val="00A75D22"/>
    <w:rsid w:val="00A83E8F"/>
    <w:rsid w:val="00A87435"/>
    <w:rsid w:val="00A87D92"/>
    <w:rsid w:val="00A92A75"/>
    <w:rsid w:val="00A946A9"/>
    <w:rsid w:val="00AA0829"/>
    <w:rsid w:val="00AA2FD0"/>
    <w:rsid w:val="00AA4F9E"/>
    <w:rsid w:val="00AA7086"/>
    <w:rsid w:val="00AB0EC5"/>
    <w:rsid w:val="00AB2E1B"/>
    <w:rsid w:val="00AB2E34"/>
    <w:rsid w:val="00AB2EDC"/>
    <w:rsid w:val="00AB6320"/>
    <w:rsid w:val="00AB7E25"/>
    <w:rsid w:val="00AF1BA7"/>
    <w:rsid w:val="00AF4221"/>
    <w:rsid w:val="00AF4BDF"/>
    <w:rsid w:val="00AF5271"/>
    <w:rsid w:val="00AF562D"/>
    <w:rsid w:val="00AF7304"/>
    <w:rsid w:val="00B00887"/>
    <w:rsid w:val="00B0425A"/>
    <w:rsid w:val="00B04E3C"/>
    <w:rsid w:val="00B06C40"/>
    <w:rsid w:val="00B11769"/>
    <w:rsid w:val="00B1544C"/>
    <w:rsid w:val="00B265E8"/>
    <w:rsid w:val="00B274A3"/>
    <w:rsid w:val="00B362E7"/>
    <w:rsid w:val="00B367E6"/>
    <w:rsid w:val="00B40E35"/>
    <w:rsid w:val="00B4412C"/>
    <w:rsid w:val="00B44994"/>
    <w:rsid w:val="00B455A1"/>
    <w:rsid w:val="00B51210"/>
    <w:rsid w:val="00B515DB"/>
    <w:rsid w:val="00B6553B"/>
    <w:rsid w:val="00B71B1F"/>
    <w:rsid w:val="00B72223"/>
    <w:rsid w:val="00B72713"/>
    <w:rsid w:val="00B73996"/>
    <w:rsid w:val="00B8116D"/>
    <w:rsid w:val="00B838E9"/>
    <w:rsid w:val="00B85C7F"/>
    <w:rsid w:val="00B91021"/>
    <w:rsid w:val="00B958F0"/>
    <w:rsid w:val="00BA0F5F"/>
    <w:rsid w:val="00BB0D69"/>
    <w:rsid w:val="00BB1E37"/>
    <w:rsid w:val="00BB5664"/>
    <w:rsid w:val="00BC0006"/>
    <w:rsid w:val="00BC03FC"/>
    <w:rsid w:val="00BC33D4"/>
    <w:rsid w:val="00BC5D5D"/>
    <w:rsid w:val="00BC6BDE"/>
    <w:rsid w:val="00BC6D11"/>
    <w:rsid w:val="00BC6EFE"/>
    <w:rsid w:val="00BC7E3C"/>
    <w:rsid w:val="00BD1557"/>
    <w:rsid w:val="00BD2235"/>
    <w:rsid w:val="00BD2FF0"/>
    <w:rsid w:val="00BD5A8F"/>
    <w:rsid w:val="00BD7BCD"/>
    <w:rsid w:val="00BE181C"/>
    <w:rsid w:val="00BF3075"/>
    <w:rsid w:val="00BF5E2D"/>
    <w:rsid w:val="00BF62C7"/>
    <w:rsid w:val="00BF78E5"/>
    <w:rsid w:val="00C02D6B"/>
    <w:rsid w:val="00C06026"/>
    <w:rsid w:val="00C12089"/>
    <w:rsid w:val="00C15CF7"/>
    <w:rsid w:val="00C207B3"/>
    <w:rsid w:val="00C20D7C"/>
    <w:rsid w:val="00C2295B"/>
    <w:rsid w:val="00C22EEB"/>
    <w:rsid w:val="00C2400A"/>
    <w:rsid w:val="00C241B2"/>
    <w:rsid w:val="00C24FDF"/>
    <w:rsid w:val="00C25322"/>
    <w:rsid w:val="00C268AE"/>
    <w:rsid w:val="00C3294C"/>
    <w:rsid w:val="00C46F93"/>
    <w:rsid w:val="00C50569"/>
    <w:rsid w:val="00C52416"/>
    <w:rsid w:val="00C546E4"/>
    <w:rsid w:val="00C561BE"/>
    <w:rsid w:val="00C611E0"/>
    <w:rsid w:val="00C7576D"/>
    <w:rsid w:val="00C7631E"/>
    <w:rsid w:val="00C76912"/>
    <w:rsid w:val="00C8014E"/>
    <w:rsid w:val="00C8150D"/>
    <w:rsid w:val="00C83A3F"/>
    <w:rsid w:val="00C86692"/>
    <w:rsid w:val="00C92B8B"/>
    <w:rsid w:val="00C9328B"/>
    <w:rsid w:val="00C9515C"/>
    <w:rsid w:val="00C96E89"/>
    <w:rsid w:val="00C97A93"/>
    <w:rsid w:val="00CA0C41"/>
    <w:rsid w:val="00CA3B5A"/>
    <w:rsid w:val="00CB214B"/>
    <w:rsid w:val="00CB5E7B"/>
    <w:rsid w:val="00CB75B5"/>
    <w:rsid w:val="00CB7897"/>
    <w:rsid w:val="00CC5E8D"/>
    <w:rsid w:val="00CC62D3"/>
    <w:rsid w:val="00CD15EF"/>
    <w:rsid w:val="00CD39BA"/>
    <w:rsid w:val="00CD41F8"/>
    <w:rsid w:val="00CD727E"/>
    <w:rsid w:val="00CD7B6A"/>
    <w:rsid w:val="00CE08F2"/>
    <w:rsid w:val="00CE28C3"/>
    <w:rsid w:val="00CE76F3"/>
    <w:rsid w:val="00CF0B5F"/>
    <w:rsid w:val="00CF2354"/>
    <w:rsid w:val="00CF2902"/>
    <w:rsid w:val="00CF46C7"/>
    <w:rsid w:val="00D017FA"/>
    <w:rsid w:val="00D0443F"/>
    <w:rsid w:val="00D049CF"/>
    <w:rsid w:val="00D052D0"/>
    <w:rsid w:val="00D07466"/>
    <w:rsid w:val="00D07556"/>
    <w:rsid w:val="00D1078B"/>
    <w:rsid w:val="00D10E73"/>
    <w:rsid w:val="00D115F1"/>
    <w:rsid w:val="00D12102"/>
    <w:rsid w:val="00D14DFB"/>
    <w:rsid w:val="00D16D98"/>
    <w:rsid w:val="00D204FF"/>
    <w:rsid w:val="00D2296A"/>
    <w:rsid w:val="00D264F3"/>
    <w:rsid w:val="00D316B7"/>
    <w:rsid w:val="00D31890"/>
    <w:rsid w:val="00D32068"/>
    <w:rsid w:val="00D3283D"/>
    <w:rsid w:val="00D3321A"/>
    <w:rsid w:val="00D33826"/>
    <w:rsid w:val="00D36C82"/>
    <w:rsid w:val="00D42042"/>
    <w:rsid w:val="00D51E56"/>
    <w:rsid w:val="00D56BDB"/>
    <w:rsid w:val="00D56E05"/>
    <w:rsid w:val="00D570D8"/>
    <w:rsid w:val="00D63FDC"/>
    <w:rsid w:val="00D70F0B"/>
    <w:rsid w:val="00D733B5"/>
    <w:rsid w:val="00D74322"/>
    <w:rsid w:val="00D743AB"/>
    <w:rsid w:val="00D76391"/>
    <w:rsid w:val="00D77022"/>
    <w:rsid w:val="00D83919"/>
    <w:rsid w:val="00D853ED"/>
    <w:rsid w:val="00D85A60"/>
    <w:rsid w:val="00D85CF4"/>
    <w:rsid w:val="00D86278"/>
    <w:rsid w:val="00D86B71"/>
    <w:rsid w:val="00D9021C"/>
    <w:rsid w:val="00D95FCC"/>
    <w:rsid w:val="00DA5D67"/>
    <w:rsid w:val="00DB3947"/>
    <w:rsid w:val="00DB6AA6"/>
    <w:rsid w:val="00DB78F0"/>
    <w:rsid w:val="00DC1033"/>
    <w:rsid w:val="00DC2293"/>
    <w:rsid w:val="00DC3A59"/>
    <w:rsid w:val="00DD0C5B"/>
    <w:rsid w:val="00DD1E8F"/>
    <w:rsid w:val="00DD27B6"/>
    <w:rsid w:val="00DD5F31"/>
    <w:rsid w:val="00DE02DE"/>
    <w:rsid w:val="00DE1316"/>
    <w:rsid w:val="00DE34CF"/>
    <w:rsid w:val="00DE4CD8"/>
    <w:rsid w:val="00DE5796"/>
    <w:rsid w:val="00DE69DF"/>
    <w:rsid w:val="00DE6ECA"/>
    <w:rsid w:val="00DF1B5F"/>
    <w:rsid w:val="00DF2153"/>
    <w:rsid w:val="00DF4EA9"/>
    <w:rsid w:val="00E00BC8"/>
    <w:rsid w:val="00E14539"/>
    <w:rsid w:val="00E14592"/>
    <w:rsid w:val="00E15041"/>
    <w:rsid w:val="00E15733"/>
    <w:rsid w:val="00E1621B"/>
    <w:rsid w:val="00E1705C"/>
    <w:rsid w:val="00E1793E"/>
    <w:rsid w:val="00E20CAB"/>
    <w:rsid w:val="00E218CE"/>
    <w:rsid w:val="00E22834"/>
    <w:rsid w:val="00E253AE"/>
    <w:rsid w:val="00E3292F"/>
    <w:rsid w:val="00E36616"/>
    <w:rsid w:val="00E448A7"/>
    <w:rsid w:val="00E452CB"/>
    <w:rsid w:val="00E4669C"/>
    <w:rsid w:val="00E53715"/>
    <w:rsid w:val="00E53AF4"/>
    <w:rsid w:val="00E53EC0"/>
    <w:rsid w:val="00E5601D"/>
    <w:rsid w:val="00E56BEB"/>
    <w:rsid w:val="00E57B8B"/>
    <w:rsid w:val="00E625F3"/>
    <w:rsid w:val="00E62BD9"/>
    <w:rsid w:val="00E62E4B"/>
    <w:rsid w:val="00E641E8"/>
    <w:rsid w:val="00E65F9A"/>
    <w:rsid w:val="00E66FF7"/>
    <w:rsid w:val="00E70393"/>
    <w:rsid w:val="00E717DB"/>
    <w:rsid w:val="00E7274A"/>
    <w:rsid w:val="00E73FCD"/>
    <w:rsid w:val="00E74672"/>
    <w:rsid w:val="00E75718"/>
    <w:rsid w:val="00E757E7"/>
    <w:rsid w:val="00E76566"/>
    <w:rsid w:val="00E767AF"/>
    <w:rsid w:val="00E7693D"/>
    <w:rsid w:val="00E77554"/>
    <w:rsid w:val="00E84473"/>
    <w:rsid w:val="00E850CC"/>
    <w:rsid w:val="00E873B6"/>
    <w:rsid w:val="00E901F1"/>
    <w:rsid w:val="00E90FFD"/>
    <w:rsid w:val="00E948FF"/>
    <w:rsid w:val="00E9575B"/>
    <w:rsid w:val="00EA2820"/>
    <w:rsid w:val="00EA438B"/>
    <w:rsid w:val="00EA74CC"/>
    <w:rsid w:val="00EA7A83"/>
    <w:rsid w:val="00EC13C9"/>
    <w:rsid w:val="00EC2D14"/>
    <w:rsid w:val="00EC3A69"/>
    <w:rsid w:val="00EC7061"/>
    <w:rsid w:val="00ED0262"/>
    <w:rsid w:val="00ED31D9"/>
    <w:rsid w:val="00ED4FEC"/>
    <w:rsid w:val="00ED53A9"/>
    <w:rsid w:val="00ED5845"/>
    <w:rsid w:val="00ED5858"/>
    <w:rsid w:val="00ED66CB"/>
    <w:rsid w:val="00ED7641"/>
    <w:rsid w:val="00ED78F5"/>
    <w:rsid w:val="00EE0C37"/>
    <w:rsid w:val="00EE1614"/>
    <w:rsid w:val="00EE169C"/>
    <w:rsid w:val="00EE1800"/>
    <w:rsid w:val="00EE493C"/>
    <w:rsid w:val="00EF44BC"/>
    <w:rsid w:val="00EF5300"/>
    <w:rsid w:val="00EF5B18"/>
    <w:rsid w:val="00EF5F11"/>
    <w:rsid w:val="00F00942"/>
    <w:rsid w:val="00F012A0"/>
    <w:rsid w:val="00F021D9"/>
    <w:rsid w:val="00F24B4E"/>
    <w:rsid w:val="00F30D4B"/>
    <w:rsid w:val="00F3342F"/>
    <w:rsid w:val="00F4008F"/>
    <w:rsid w:val="00F40125"/>
    <w:rsid w:val="00F6370D"/>
    <w:rsid w:val="00F6511F"/>
    <w:rsid w:val="00F715F8"/>
    <w:rsid w:val="00F72F10"/>
    <w:rsid w:val="00F7458F"/>
    <w:rsid w:val="00F770B8"/>
    <w:rsid w:val="00F81B73"/>
    <w:rsid w:val="00F821B3"/>
    <w:rsid w:val="00F82609"/>
    <w:rsid w:val="00F82996"/>
    <w:rsid w:val="00F83067"/>
    <w:rsid w:val="00F8381F"/>
    <w:rsid w:val="00F869CC"/>
    <w:rsid w:val="00F86F2E"/>
    <w:rsid w:val="00F879FA"/>
    <w:rsid w:val="00F93FA7"/>
    <w:rsid w:val="00F949A4"/>
    <w:rsid w:val="00F96BA3"/>
    <w:rsid w:val="00F97F0A"/>
    <w:rsid w:val="00FA023A"/>
    <w:rsid w:val="00FA1165"/>
    <w:rsid w:val="00FA126A"/>
    <w:rsid w:val="00FA2D48"/>
    <w:rsid w:val="00FA64D2"/>
    <w:rsid w:val="00FA7172"/>
    <w:rsid w:val="00FB05DC"/>
    <w:rsid w:val="00FB428D"/>
    <w:rsid w:val="00FB7A77"/>
    <w:rsid w:val="00FC0AED"/>
    <w:rsid w:val="00FC1B97"/>
    <w:rsid w:val="00FC2DE1"/>
    <w:rsid w:val="00FC3908"/>
    <w:rsid w:val="00FC3944"/>
    <w:rsid w:val="00FC447A"/>
    <w:rsid w:val="00FC44F4"/>
    <w:rsid w:val="00FC4658"/>
    <w:rsid w:val="00FC5050"/>
    <w:rsid w:val="00FD081B"/>
    <w:rsid w:val="00FD2042"/>
    <w:rsid w:val="00FD20C5"/>
    <w:rsid w:val="00FD742A"/>
    <w:rsid w:val="00FD7E0A"/>
    <w:rsid w:val="00FE3616"/>
    <w:rsid w:val="00FE4E6E"/>
    <w:rsid w:val="00FF008A"/>
    <w:rsid w:val="00FF0250"/>
    <w:rsid w:val="00FF04E2"/>
    <w:rsid w:val="00FF077D"/>
    <w:rsid w:val="00FF18FB"/>
    <w:rsid w:val="00FF1FB9"/>
    <w:rsid w:val="00FF34D1"/>
    <w:rsid w:val="00FF3BF5"/>
    <w:rsid w:val="00FF4753"/>
    <w:rsid w:val="00FF5BC6"/>
    <w:rsid w:val="00FF6B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11D"/>
    <w:pPr>
      <w:suppressAutoHyphens/>
      <w:overflowPunct w:val="0"/>
      <w:autoSpaceDE w:val="0"/>
      <w:textAlignment w:val="baseline"/>
    </w:pPr>
    <w:rPr>
      <w:sz w:val="24"/>
      <w:lang w:eastAsia="ar-SA"/>
    </w:rPr>
  </w:style>
  <w:style w:type="paragraph" w:styleId="Nagwek1">
    <w:name w:val="heading 1"/>
    <w:basedOn w:val="Normalny"/>
    <w:next w:val="Normalny"/>
    <w:qFormat/>
    <w:rsid w:val="006C311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6C311D"/>
    <w:pPr>
      <w:keepNext/>
      <w:suppressAutoHyphens w:val="0"/>
      <w:overflowPunct/>
      <w:autoSpaceDE/>
      <w:spacing w:before="240" w:after="60"/>
      <w:textAlignment w:val="auto"/>
      <w:outlineLvl w:val="1"/>
    </w:pPr>
    <w:rPr>
      <w:rFonts w:ascii="Arial" w:hAnsi="Arial" w:cs="Arial"/>
      <w:b/>
      <w:bCs/>
      <w:i/>
      <w:iCs/>
      <w:sz w:val="28"/>
      <w:szCs w:val="28"/>
      <w:lang w:eastAsia="pl-PL"/>
    </w:rPr>
  </w:style>
  <w:style w:type="paragraph" w:styleId="Nagwek3">
    <w:name w:val="heading 3"/>
    <w:basedOn w:val="Normalny"/>
    <w:next w:val="Normalny"/>
    <w:qFormat/>
    <w:rsid w:val="006C311D"/>
    <w:pPr>
      <w:keepNext/>
      <w:numPr>
        <w:ilvl w:val="2"/>
        <w:numId w:val="1"/>
      </w:numPr>
      <w:tabs>
        <w:tab w:val="left" w:pos="3144"/>
      </w:tabs>
      <w:ind w:left="1572"/>
      <w:jc w:val="center"/>
      <w:outlineLvl w:val="2"/>
    </w:pPr>
    <w:rPr>
      <w:sz w:val="32"/>
    </w:rPr>
  </w:style>
  <w:style w:type="paragraph" w:styleId="Nagwek4">
    <w:name w:val="heading 4"/>
    <w:basedOn w:val="Normalny"/>
    <w:next w:val="Normalny"/>
    <w:qFormat/>
    <w:rsid w:val="006C311D"/>
    <w:pPr>
      <w:keepNext/>
      <w:suppressAutoHyphens w:val="0"/>
      <w:overflowPunct/>
      <w:autoSpaceDE/>
      <w:spacing w:before="240" w:after="60"/>
      <w:textAlignment w:val="auto"/>
      <w:outlineLvl w:val="3"/>
    </w:pPr>
    <w:rPr>
      <w:b/>
      <w:bCs/>
      <w:sz w:val="28"/>
      <w:szCs w:val="28"/>
      <w:lang w:eastAsia="pl-PL"/>
    </w:rPr>
  </w:style>
  <w:style w:type="paragraph" w:styleId="Nagwek8">
    <w:name w:val="heading 8"/>
    <w:basedOn w:val="Normalny"/>
    <w:next w:val="Normalny"/>
    <w:qFormat/>
    <w:rsid w:val="006C311D"/>
    <w:pPr>
      <w:keepNext/>
      <w:numPr>
        <w:ilvl w:val="7"/>
        <w:numId w:val="1"/>
      </w:numPr>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C311D"/>
    <w:rPr>
      <w:color w:val="0000FF"/>
      <w:u w:val="single"/>
    </w:rPr>
  </w:style>
  <w:style w:type="paragraph" w:customStyle="1" w:styleId="Nagwek10">
    <w:name w:val="Nagłówek1"/>
    <w:basedOn w:val="Normalny"/>
    <w:next w:val="Tekstpodstawowy"/>
    <w:rsid w:val="006C311D"/>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6C311D"/>
    <w:pPr>
      <w:widowControl w:val="0"/>
    </w:pPr>
    <w:rPr>
      <w:b/>
      <w:sz w:val="28"/>
    </w:rPr>
  </w:style>
  <w:style w:type="paragraph" w:customStyle="1" w:styleId="Tekstdugiegocytatu">
    <w:name w:val="Tekst d?ugiego cytatu"/>
    <w:basedOn w:val="Normalny"/>
    <w:rsid w:val="006C311D"/>
    <w:pPr>
      <w:ind w:left="360" w:right="-18" w:firstLine="1"/>
      <w:jc w:val="both"/>
    </w:pPr>
    <w:rPr>
      <w:rFonts w:ascii="Arial" w:hAnsi="Arial"/>
      <w:sz w:val="22"/>
    </w:rPr>
  </w:style>
  <w:style w:type="paragraph" w:customStyle="1" w:styleId="Tekstpodstawowywcity3">
    <w:name w:val="Tekst podstawowy wci?ty 3"/>
    <w:basedOn w:val="Normalny"/>
    <w:rsid w:val="006C311D"/>
    <w:pPr>
      <w:ind w:left="720" w:firstLine="1"/>
      <w:jc w:val="both"/>
    </w:pPr>
  </w:style>
  <w:style w:type="paragraph" w:customStyle="1" w:styleId="Tekstpodstawowywcity">
    <w:name w:val="Tekst podstawowy wci?ty"/>
    <w:basedOn w:val="Normalny"/>
    <w:rsid w:val="006C311D"/>
    <w:pPr>
      <w:ind w:firstLine="567"/>
    </w:pPr>
    <w:rPr>
      <w:b/>
    </w:rPr>
  </w:style>
  <w:style w:type="paragraph" w:customStyle="1" w:styleId="WW-Tekstpodstawowywcity3">
    <w:name w:val="WW-Tekst podstawowy wcięty 3"/>
    <w:basedOn w:val="Normalny"/>
    <w:rsid w:val="006C311D"/>
    <w:pPr>
      <w:ind w:left="851" w:hanging="709"/>
      <w:jc w:val="both"/>
    </w:pPr>
  </w:style>
  <w:style w:type="paragraph" w:customStyle="1" w:styleId="Tekstblokowy1">
    <w:name w:val="Tekst blokowy1"/>
    <w:basedOn w:val="Normalny"/>
    <w:rsid w:val="006C311D"/>
    <w:pPr>
      <w:ind w:left="900" w:right="-18" w:hanging="540"/>
      <w:jc w:val="both"/>
    </w:pPr>
  </w:style>
  <w:style w:type="paragraph" w:customStyle="1" w:styleId="pkt">
    <w:name w:val="pkt"/>
    <w:basedOn w:val="Normalny"/>
    <w:rsid w:val="006C311D"/>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6C311D"/>
    <w:pPr>
      <w:suppressAutoHyphens w:val="0"/>
      <w:overflowPunct/>
      <w:autoSpaceDE/>
      <w:spacing w:after="120" w:line="360" w:lineRule="auto"/>
      <w:jc w:val="both"/>
      <w:textAlignment w:val="auto"/>
    </w:pPr>
    <w:rPr>
      <w:b/>
    </w:rPr>
  </w:style>
  <w:style w:type="paragraph" w:customStyle="1" w:styleId="Tekstpodstawowy32">
    <w:name w:val="Tekst podstawowy 32"/>
    <w:basedOn w:val="Normalny"/>
    <w:rsid w:val="006C311D"/>
    <w:pPr>
      <w:spacing w:after="120"/>
    </w:pPr>
    <w:rPr>
      <w:sz w:val="16"/>
      <w:szCs w:val="16"/>
    </w:rPr>
  </w:style>
  <w:style w:type="paragraph" w:customStyle="1" w:styleId="Tekstpodstawowy21">
    <w:name w:val="Tekst podstawowy 21"/>
    <w:basedOn w:val="Normalny"/>
    <w:rsid w:val="006C311D"/>
    <w:pPr>
      <w:widowControl w:val="0"/>
      <w:overflowPunct/>
      <w:autoSpaceDE/>
      <w:textAlignment w:val="auto"/>
    </w:pPr>
    <w:rPr>
      <w:sz w:val="28"/>
    </w:rPr>
  </w:style>
  <w:style w:type="paragraph" w:customStyle="1" w:styleId="Tekstpodstawowy22">
    <w:name w:val="Tekst podstawowy 22"/>
    <w:basedOn w:val="Normalny"/>
    <w:rsid w:val="006C311D"/>
    <w:pPr>
      <w:spacing w:after="120" w:line="480" w:lineRule="auto"/>
    </w:pPr>
  </w:style>
  <w:style w:type="paragraph" w:customStyle="1" w:styleId="Tekstpodstawowywcity21">
    <w:name w:val="Tekst podstawowy wcięty 21"/>
    <w:basedOn w:val="Normalny"/>
    <w:rsid w:val="006C311D"/>
    <w:pPr>
      <w:spacing w:after="120" w:line="480" w:lineRule="auto"/>
      <w:ind w:left="283"/>
    </w:pPr>
  </w:style>
  <w:style w:type="paragraph" w:customStyle="1" w:styleId="Listanumerowana1">
    <w:name w:val="Lista numerowana1"/>
    <w:basedOn w:val="Normalny"/>
    <w:rsid w:val="006C311D"/>
    <w:pPr>
      <w:numPr>
        <w:numId w:val="2"/>
      </w:numPr>
      <w:suppressAutoHyphens w:val="0"/>
      <w:overflowPunct/>
      <w:autoSpaceDE/>
      <w:textAlignment w:val="auto"/>
    </w:pPr>
    <w:rPr>
      <w:szCs w:val="24"/>
    </w:rPr>
  </w:style>
  <w:style w:type="paragraph" w:customStyle="1" w:styleId="Standard">
    <w:name w:val="Standard"/>
    <w:rsid w:val="006C311D"/>
    <w:pPr>
      <w:widowControl w:val="0"/>
      <w:suppressAutoHyphens/>
      <w:autoSpaceDE w:val="0"/>
    </w:pPr>
    <w:rPr>
      <w:sz w:val="24"/>
      <w:szCs w:val="24"/>
      <w:lang w:eastAsia="ar-SA"/>
    </w:rPr>
  </w:style>
  <w:style w:type="paragraph" w:customStyle="1" w:styleId="Tekstpodstawowywcity31">
    <w:name w:val="Tekst podstawowy wcięty 31"/>
    <w:basedOn w:val="Normalny"/>
    <w:rsid w:val="006C311D"/>
    <w:pPr>
      <w:spacing w:after="120"/>
      <w:ind w:left="283"/>
    </w:pPr>
    <w:rPr>
      <w:sz w:val="16"/>
      <w:szCs w:val="16"/>
    </w:rPr>
  </w:style>
  <w:style w:type="paragraph" w:styleId="Stopka">
    <w:name w:val="footer"/>
    <w:basedOn w:val="Normalny"/>
    <w:rsid w:val="006C311D"/>
    <w:pPr>
      <w:tabs>
        <w:tab w:val="center" w:pos="4536"/>
        <w:tab w:val="right" w:pos="9072"/>
      </w:tabs>
    </w:pPr>
  </w:style>
  <w:style w:type="paragraph" w:customStyle="1" w:styleId="Lista31">
    <w:name w:val="Lista 31"/>
    <w:basedOn w:val="Normalny"/>
    <w:rsid w:val="006C311D"/>
    <w:pPr>
      <w:ind w:left="849" w:hanging="283"/>
    </w:pPr>
  </w:style>
  <w:style w:type="paragraph" w:customStyle="1" w:styleId="Tekstpodstawowy23">
    <w:name w:val="Tekst podstawowy 23"/>
    <w:basedOn w:val="Normalny"/>
    <w:rsid w:val="006C311D"/>
    <w:pPr>
      <w:widowControl w:val="0"/>
      <w:overflowPunct/>
      <w:autoSpaceDE/>
      <w:textAlignment w:val="auto"/>
    </w:pPr>
    <w:rPr>
      <w:sz w:val="28"/>
    </w:rPr>
  </w:style>
  <w:style w:type="paragraph" w:customStyle="1" w:styleId="Tekstpodstawowywcity2">
    <w:name w:val="Tekst podstawowy wci?ty 2"/>
    <w:basedOn w:val="Normalny"/>
    <w:rsid w:val="006C311D"/>
    <w:pPr>
      <w:ind w:firstLine="426"/>
    </w:pPr>
  </w:style>
  <w:style w:type="paragraph" w:styleId="Tytu">
    <w:name w:val="Title"/>
    <w:basedOn w:val="Normalny"/>
    <w:next w:val="Tekstpodstawowy"/>
    <w:qFormat/>
    <w:rsid w:val="006C311D"/>
    <w:pPr>
      <w:keepNext/>
      <w:spacing w:before="240" w:after="120"/>
    </w:pPr>
    <w:rPr>
      <w:rFonts w:ascii="Albany" w:eastAsia="HG Mincho Light J" w:hAnsi="Albany"/>
      <w:sz w:val="28"/>
    </w:rPr>
  </w:style>
  <w:style w:type="paragraph" w:styleId="Tekstpodstawowywcity0">
    <w:name w:val="Body Text Indent"/>
    <w:basedOn w:val="Normalny"/>
    <w:rsid w:val="006C311D"/>
    <w:pPr>
      <w:spacing w:after="120"/>
      <w:ind w:left="283"/>
    </w:pPr>
  </w:style>
  <w:style w:type="paragraph" w:customStyle="1" w:styleId="Zwykytekst1">
    <w:name w:val="Zwykły tekst1"/>
    <w:basedOn w:val="Normalny"/>
    <w:rsid w:val="006C311D"/>
    <w:pPr>
      <w:widowControl w:val="0"/>
      <w:suppressAutoHyphens w:val="0"/>
      <w:overflowPunct/>
      <w:textAlignment w:val="auto"/>
    </w:pPr>
    <w:rPr>
      <w:rFonts w:ascii="Courier New" w:hAnsi="Courier New"/>
      <w:sz w:val="20"/>
    </w:rPr>
  </w:style>
  <w:style w:type="paragraph" w:styleId="Akapitzlist">
    <w:name w:val="List Paragraph"/>
    <w:basedOn w:val="Normalny"/>
    <w:qFormat/>
    <w:rsid w:val="006C311D"/>
    <w:pPr>
      <w:ind w:left="720"/>
    </w:pPr>
  </w:style>
  <w:style w:type="paragraph" w:styleId="Nagwek">
    <w:name w:val="header"/>
    <w:basedOn w:val="Normalny"/>
    <w:rsid w:val="006C311D"/>
    <w:pPr>
      <w:tabs>
        <w:tab w:val="center" w:pos="4536"/>
        <w:tab w:val="right" w:pos="9072"/>
      </w:tabs>
    </w:pPr>
  </w:style>
  <w:style w:type="paragraph" w:styleId="Tekstpodstawowywcity20">
    <w:name w:val="Body Text Indent 2"/>
    <w:basedOn w:val="Normalny"/>
    <w:rsid w:val="006C311D"/>
    <w:pPr>
      <w:spacing w:after="120" w:line="480" w:lineRule="auto"/>
      <w:ind w:left="283"/>
    </w:pPr>
  </w:style>
  <w:style w:type="character" w:customStyle="1" w:styleId="ND">
    <w:name w:val="ND"/>
    <w:rsid w:val="006C311D"/>
  </w:style>
  <w:style w:type="paragraph" w:styleId="Tekstpodstawowy3">
    <w:name w:val="Body Text 3"/>
    <w:basedOn w:val="Normalny"/>
    <w:rsid w:val="006C311D"/>
    <w:pPr>
      <w:suppressAutoHyphens w:val="0"/>
      <w:overflowPunct/>
      <w:autoSpaceDE/>
      <w:spacing w:after="120"/>
      <w:textAlignment w:val="auto"/>
    </w:pPr>
    <w:rPr>
      <w:sz w:val="16"/>
      <w:szCs w:val="16"/>
      <w:lang w:eastAsia="pl-PL"/>
    </w:rPr>
  </w:style>
  <w:style w:type="paragraph" w:styleId="Tekstprzypisukocowego">
    <w:name w:val="endnote text"/>
    <w:basedOn w:val="Normalny"/>
    <w:semiHidden/>
    <w:rsid w:val="006C311D"/>
    <w:pPr>
      <w:widowControl w:val="0"/>
      <w:suppressAutoHyphens w:val="0"/>
      <w:overflowPunct/>
      <w:autoSpaceDE/>
      <w:textAlignment w:val="auto"/>
    </w:pPr>
    <w:rPr>
      <w:rFonts w:ascii="Courier" w:hAnsi="Courier"/>
      <w:lang w:eastAsia="pl-PL"/>
    </w:rPr>
  </w:style>
  <w:style w:type="paragraph" w:styleId="Tekstpodstawowywcity30">
    <w:name w:val="Body Text Indent 3"/>
    <w:basedOn w:val="Normalny"/>
    <w:rsid w:val="006C311D"/>
    <w:pPr>
      <w:suppressAutoHyphens w:val="0"/>
      <w:overflowPunct/>
      <w:autoSpaceDE/>
      <w:spacing w:after="120"/>
      <w:ind w:left="283"/>
      <w:textAlignment w:val="auto"/>
    </w:pPr>
    <w:rPr>
      <w:sz w:val="16"/>
      <w:szCs w:val="16"/>
      <w:lang w:eastAsia="pl-PL"/>
    </w:rPr>
  </w:style>
  <w:style w:type="paragraph" w:styleId="Tekstpodstawowy2">
    <w:name w:val="Body Text 2"/>
    <w:basedOn w:val="Normalny"/>
    <w:rsid w:val="006C311D"/>
    <w:pPr>
      <w:spacing w:after="120" w:line="480" w:lineRule="auto"/>
    </w:pPr>
  </w:style>
  <w:style w:type="paragraph" w:customStyle="1" w:styleId="podpunkt">
    <w:name w:val="podpunkt"/>
    <w:rsid w:val="006C311D"/>
    <w:pPr>
      <w:tabs>
        <w:tab w:val="left" w:pos="-720"/>
      </w:tabs>
      <w:suppressAutoHyphens/>
    </w:pPr>
    <w:rPr>
      <w:sz w:val="24"/>
    </w:rPr>
  </w:style>
  <w:style w:type="paragraph" w:customStyle="1" w:styleId="StylListapunktowana3CzerwonyNieWszystkiewersaliki">
    <w:name w:val="Styl Lista punktowana 3 + Czerwony Nie Wszystkie wersaliki"/>
    <w:basedOn w:val="Normalny"/>
    <w:rsid w:val="006C311D"/>
    <w:pPr>
      <w:numPr>
        <w:numId w:val="29"/>
      </w:numPr>
      <w:suppressAutoHyphens w:val="0"/>
      <w:overflowPunct/>
      <w:autoSpaceDE/>
      <w:textAlignment w:val="auto"/>
    </w:pPr>
    <w:rPr>
      <w:szCs w:val="24"/>
      <w:lang w:eastAsia="pl-PL"/>
    </w:rPr>
  </w:style>
  <w:style w:type="paragraph" w:styleId="Lista">
    <w:name w:val="List"/>
    <w:basedOn w:val="Normalny"/>
    <w:rsid w:val="006C311D"/>
    <w:pPr>
      <w:suppressAutoHyphens w:val="0"/>
      <w:overflowPunct/>
      <w:autoSpaceDE/>
      <w:ind w:left="283" w:hanging="283"/>
      <w:textAlignment w:val="auto"/>
    </w:pPr>
    <w:rPr>
      <w:sz w:val="20"/>
      <w:lang w:eastAsia="pl-PL"/>
    </w:rPr>
  </w:style>
  <w:style w:type="paragraph" w:customStyle="1" w:styleId="Default">
    <w:name w:val="Default"/>
    <w:rsid w:val="000A6455"/>
    <w:pPr>
      <w:autoSpaceDE w:val="0"/>
      <w:autoSpaceDN w:val="0"/>
      <w:adjustRightInd w:val="0"/>
    </w:pPr>
    <w:rPr>
      <w:color w:val="000000"/>
      <w:sz w:val="24"/>
      <w:szCs w:val="24"/>
    </w:rPr>
  </w:style>
  <w:style w:type="numbering" w:customStyle="1" w:styleId="WW8Num15">
    <w:name w:val="WW8Num15"/>
    <w:basedOn w:val="Bezlisty"/>
    <w:rsid w:val="00632E17"/>
    <w:pPr>
      <w:numPr>
        <w:numId w:val="32"/>
      </w:numPr>
    </w:pPr>
  </w:style>
  <w:style w:type="table" w:styleId="Tabela-Siatka">
    <w:name w:val="Table Grid"/>
    <w:basedOn w:val="Standardowy"/>
    <w:uiPriority w:val="59"/>
    <w:rsid w:val="003C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rsid w:val="00E62E4B"/>
    <w:rPr>
      <w:b/>
      <w:sz w:val="28"/>
      <w:lang w:eastAsia="ar-SA"/>
    </w:rPr>
  </w:style>
  <w:style w:type="character" w:styleId="Odwoanieprzypisukocowego">
    <w:name w:val="endnote reference"/>
    <w:basedOn w:val="Domylnaczcionkaakapitu"/>
    <w:uiPriority w:val="99"/>
    <w:semiHidden/>
    <w:unhideWhenUsed/>
    <w:rsid w:val="00E53AF4"/>
    <w:rPr>
      <w:vertAlign w:val="superscript"/>
    </w:rPr>
  </w:style>
  <w:style w:type="paragraph" w:customStyle="1" w:styleId="ztirpktzmpkttiret">
    <w:name w:val="ztirpktzmpkttiret"/>
    <w:basedOn w:val="Normalny"/>
    <w:rsid w:val="00DE4CD8"/>
    <w:pPr>
      <w:suppressAutoHyphens w:val="0"/>
      <w:overflowPunct/>
      <w:autoSpaceDE/>
      <w:spacing w:before="100" w:beforeAutospacing="1" w:after="100" w:afterAutospacing="1"/>
      <w:textAlignment w:val="auto"/>
    </w:pPr>
    <w:rPr>
      <w:szCs w:val="24"/>
      <w:lang w:eastAsia="pl-PL"/>
    </w:rPr>
  </w:style>
  <w:style w:type="paragraph" w:customStyle="1" w:styleId="ztirlitwpktzmlitwpkttiret">
    <w:name w:val="ztirlitwpktzmlitwpkttiret"/>
    <w:basedOn w:val="Normalny"/>
    <w:rsid w:val="00DE4CD8"/>
    <w:pPr>
      <w:suppressAutoHyphens w:val="0"/>
      <w:overflowPunct/>
      <w:autoSpaceDE/>
      <w:spacing w:before="100" w:beforeAutospacing="1" w:after="100" w:afterAutospacing="1"/>
      <w:textAlignment w:val="auto"/>
    </w:pPr>
    <w:rPr>
      <w:szCs w:val="24"/>
      <w:lang w:eastAsia="pl-PL"/>
    </w:rPr>
  </w:style>
  <w:style w:type="character" w:customStyle="1" w:styleId="igindeksgrny">
    <w:name w:val="igindeksgrny"/>
    <w:basedOn w:val="Domylnaczcionkaakapitu"/>
    <w:rsid w:val="00DE4CD8"/>
  </w:style>
  <w:style w:type="paragraph" w:customStyle="1" w:styleId="zlitustzmustliter">
    <w:name w:val="zlitustzmustliter"/>
    <w:basedOn w:val="Normalny"/>
    <w:rsid w:val="00791B27"/>
    <w:pPr>
      <w:suppressAutoHyphens w:val="0"/>
      <w:overflowPunct/>
      <w:autoSpaceDE/>
      <w:spacing w:before="100" w:beforeAutospacing="1" w:after="100" w:afterAutospacing="1"/>
      <w:textAlignment w:val="auto"/>
    </w:pPr>
    <w:rPr>
      <w:szCs w:val="24"/>
      <w:lang w:eastAsia="pl-PL"/>
    </w:rPr>
  </w:style>
  <w:style w:type="paragraph" w:customStyle="1" w:styleId="zlitpktzmpktliter">
    <w:name w:val="zlitpktzmpktliter"/>
    <w:basedOn w:val="Normalny"/>
    <w:rsid w:val="00791B27"/>
    <w:pPr>
      <w:suppressAutoHyphens w:val="0"/>
      <w:overflowPunct/>
      <w:autoSpaceDE/>
      <w:spacing w:before="100" w:beforeAutospacing="1" w:after="100" w:afterAutospacing="1"/>
      <w:textAlignment w:val="auto"/>
    </w:pPr>
    <w:rPr>
      <w:szCs w:val="24"/>
      <w:lang w:eastAsia="pl-PL"/>
    </w:rPr>
  </w:style>
  <w:style w:type="paragraph" w:customStyle="1" w:styleId="zlitlitwpktzmlitwpktliter">
    <w:name w:val="zlitlitwpktzmlitwpktliter"/>
    <w:basedOn w:val="Normalny"/>
    <w:rsid w:val="00791B27"/>
    <w:pPr>
      <w:suppressAutoHyphens w:val="0"/>
      <w:overflowPunct/>
      <w:autoSpaceDE/>
      <w:spacing w:before="100" w:beforeAutospacing="1" w:after="100" w:afterAutospacing="1"/>
      <w:textAlignment w:val="auto"/>
    </w:pPr>
    <w:rPr>
      <w:szCs w:val="24"/>
      <w:lang w:eastAsia="pl-PL"/>
    </w:rPr>
  </w:style>
  <w:style w:type="paragraph" w:customStyle="1" w:styleId="zlitczwsplitwpktzmczciwsplitwpktliter">
    <w:name w:val="zlitczwsplitwpktzmczciwsplitwpktliter"/>
    <w:basedOn w:val="Normalny"/>
    <w:rsid w:val="00791B27"/>
    <w:pPr>
      <w:suppressAutoHyphens w:val="0"/>
      <w:overflowPunct/>
      <w:autoSpaceDE/>
      <w:spacing w:before="100" w:beforeAutospacing="1" w:after="100" w:afterAutospacing="1"/>
      <w:textAlignment w:val="auto"/>
    </w:pPr>
    <w:rPr>
      <w:szCs w:val="24"/>
      <w:lang w:eastAsia="pl-PL"/>
    </w:rPr>
  </w:style>
  <w:style w:type="paragraph" w:styleId="Bezodstpw">
    <w:name w:val="No Spacing"/>
    <w:uiPriority w:val="1"/>
    <w:qFormat/>
    <w:rsid w:val="005C5880"/>
    <w:rPr>
      <w:sz w:val="24"/>
      <w:szCs w:val="24"/>
    </w:rPr>
  </w:style>
  <w:style w:type="paragraph" w:styleId="Tekstprzypisudolnego">
    <w:name w:val="footnote text"/>
    <w:basedOn w:val="Normalny"/>
    <w:link w:val="TekstprzypisudolnegoZnak"/>
    <w:uiPriority w:val="99"/>
    <w:semiHidden/>
    <w:unhideWhenUsed/>
    <w:rsid w:val="003313D5"/>
    <w:rPr>
      <w:sz w:val="20"/>
    </w:rPr>
  </w:style>
  <w:style w:type="character" w:customStyle="1" w:styleId="TekstprzypisudolnegoZnak">
    <w:name w:val="Tekst przypisu dolnego Znak"/>
    <w:basedOn w:val="Domylnaczcionkaakapitu"/>
    <w:link w:val="Tekstprzypisudolnego"/>
    <w:uiPriority w:val="99"/>
    <w:semiHidden/>
    <w:rsid w:val="003313D5"/>
    <w:rPr>
      <w:lang w:eastAsia="ar-SA"/>
    </w:rPr>
  </w:style>
  <w:style w:type="character" w:styleId="Odwoanieprzypisudolnego">
    <w:name w:val="footnote reference"/>
    <w:basedOn w:val="Domylnaczcionkaakapitu"/>
    <w:uiPriority w:val="99"/>
    <w:semiHidden/>
    <w:unhideWhenUsed/>
    <w:rsid w:val="003313D5"/>
    <w:rPr>
      <w:vertAlign w:val="superscript"/>
    </w:rPr>
  </w:style>
</w:styles>
</file>

<file path=word/webSettings.xml><?xml version="1.0" encoding="utf-8"?>
<w:webSettings xmlns:r="http://schemas.openxmlformats.org/officeDocument/2006/relationships" xmlns:w="http://schemas.openxmlformats.org/wordprocessingml/2006/main">
  <w:divs>
    <w:div w:id="287518238">
      <w:bodyDiv w:val="1"/>
      <w:marLeft w:val="0"/>
      <w:marRight w:val="0"/>
      <w:marTop w:val="0"/>
      <w:marBottom w:val="0"/>
      <w:divBdr>
        <w:top w:val="none" w:sz="0" w:space="0" w:color="auto"/>
        <w:left w:val="none" w:sz="0" w:space="0" w:color="auto"/>
        <w:bottom w:val="none" w:sz="0" w:space="0" w:color="auto"/>
        <w:right w:val="none" w:sz="0" w:space="0" w:color="auto"/>
      </w:divBdr>
    </w:div>
    <w:div w:id="681929104">
      <w:bodyDiv w:val="1"/>
      <w:marLeft w:val="0"/>
      <w:marRight w:val="0"/>
      <w:marTop w:val="0"/>
      <w:marBottom w:val="0"/>
      <w:divBdr>
        <w:top w:val="none" w:sz="0" w:space="0" w:color="auto"/>
        <w:left w:val="none" w:sz="0" w:space="0" w:color="auto"/>
        <w:bottom w:val="none" w:sz="0" w:space="0" w:color="auto"/>
        <w:right w:val="none" w:sz="0" w:space="0" w:color="auto"/>
      </w:divBdr>
    </w:div>
    <w:div w:id="17067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F4458-5B3D-41B5-A18B-5314CA0A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2734</Words>
  <Characters>16410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
  <LinksUpToDate>false</LinksUpToDate>
  <CharactersWithSpaces>19106</CharactersWithSpaces>
  <SharedDoc>false</SharedDoc>
  <HLinks>
    <vt:vector size="30" baseType="variant">
      <vt:variant>
        <vt:i4>2687045</vt:i4>
      </vt:variant>
      <vt:variant>
        <vt:i4>12</vt:i4>
      </vt:variant>
      <vt:variant>
        <vt:i4>0</vt:i4>
      </vt:variant>
      <vt:variant>
        <vt:i4>5</vt:i4>
      </vt:variant>
      <vt:variant>
        <vt:lpwstr>mailto:piotr.predki@perzow.pl</vt:lpwstr>
      </vt:variant>
      <vt:variant>
        <vt:lpwstr/>
      </vt:variant>
      <vt:variant>
        <vt:i4>5439529</vt:i4>
      </vt:variant>
      <vt:variant>
        <vt:i4>9</vt:i4>
      </vt:variant>
      <vt:variant>
        <vt:i4>0</vt:i4>
      </vt:variant>
      <vt:variant>
        <vt:i4>5</vt:i4>
      </vt:variant>
      <vt:variant>
        <vt:lpwstr>mailto:agnieszka.smolarek@perzow.pl</vt:lpwstr>
      </vt:variant>
      <vt:variant>
        <vt:lpwstr/>
      </vt:variant>
      <vt:variant>
        <vt:i4>4259926</vt:i4>
      </vt:variant>
      <vt:variant>
        <vt:i4>6</vt:i4>
      </vt:variant>
      <vt:variant>
        <vt:i4>0</vt:i4>
      </vt:variant>
      <vt:variant>
        <vt:i4>5</vt:i4>
      </vt:variant>
      <vt:variant>
        <vt:lpwstr>http://www.perzow.nowoczesnagmina.pl/</vt:lpwstr>
      </vt:variant>
      <vt:variant>
        <vt:lpwstr/>
      </vt:variant>
      <vt:variant>
        <vt:i4>262216</vt:i4>
      </vt:variant>
      <vt:variant>
        <vt:i4>3</vt:i4>
      </vt:variant>
      <vt:variant>
        <vt:i4>0</vt:i4>
      </vt:variant>
      <vt:variant>
        <vt:i4>5</vt:i4>
      </vt:variant>
      <vt:variant>
        <vt:lpwstr>http://www.perzow.pl/</vt:lpwstr>
      </vt:variant>
      <vt:variant>
        <vt:lpwstr/>
      </vt:variant>
      <vt:variant>
        <vt:i4>262216</vt:i4>
      </vt:variant>
      <vt:variant>
        <vt:i4>0</vt:i4>
      </vt:variant>
      <vt:variant>
        <vt:i4>0</vt:i4>
      </vt:variant>
      <vt:variant>
        <vt:i4>5</vt:i4>
      </vt:variant>
      <vt:variant>
        <vt:lpwstr>http://www.perzow.pl/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Urząd Miasta w Mławie</dc:creator>
  <cp:keywords/>
  <cp:lastModifiedBy>Piotr</cp:lastModifiedBy>
  <cp:revision>3</cp:revision>
  <cp:lastPrinted>2018-04-05T08:35:00Z</cp:lastPrinted>
  <dcterms:created xsi:type="dcterms:W3CDTF">2018-04-10T12:02:00Z</dcterms:created>
  <dcterms:modified xsi:type="dcterms:W3CDTF">2018-04-10T12:22:00Z</dcterms:modified>
</cp:coreProperties>
</file>